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074D2" w:rsidR="00372A5E" w:rsidP="0006470F" w:rsidRDefault="00372A5E" w14:paraId="3D122259" w14:textId="77777777"/>
    <w:p w:rsidR="000C37DB" w:rsidP="007412D3" w:rsidRDefault="005313C7" w14:paraId="7BBC9568" w14:textId="74FEEFB0">
      <w:pPr>
        <w:pStyle w:val="Title"/>
        <w:spacing w:before="0"/>
        <w:rPr>
          <w:rFonts w:ascii="Garamond" w:hAnsi="Garamond"/>
        </w:rPr>
      </w:pPr>
      <w:r w:rsidRPr="469FB37D" w:rsidR="005313C7">
        <w:rPr>
          <w:rFonts w:ascii="Garamond" w:hAnsi="Garamond"/>
        </w:rPr>
        <w:t>Programma NODES - Nord Ovest Digitale E Sostenibile (codice ECS 00000036) (PNRR) – MISSIONE 4 COMPONENTE 2, “Dalla ricerca all’impresa” INVESTIMENTO 1.5, “Creazione e rafforzamento di “Ecosistemi dell’innovazione” costruzione di “leader Territoriali di R&amp;S” -</w:t>
      </w:r>
      <w:r>
        <w:br/>
      </w:r>
      <w:r w:rsidRPr="469FB37D" w:rsidR="005313C7">
        <w:rPr>
          <w:rFonts w:ascii="Garamond" w:hAnsi="Garamond"/>
        </w:rPr>
        <w:t xml:space="preserve"> Bando</w:t>
      </w:r>
      <w:r w:rsidRPr="469FB37D" w:rsidR="00014087">
        <w:rPr>
          <w:rFonts w:ascii="Garamond" w:hAnsi="Garamond"/>
        </w:rPr>
        <w:t xml:space="preserve"> </w:t>
      </w:r>
      <w:r w:rsidRPr="469FB37D" w:rsidR="005313C7">
        <w:rPr>
          <w:rFonts w:ascii="Garamond" w:hAnsi="Garamond"/>
        </w:rPr>
        <w:t xml:space="preserve">a </w:t>
      </w:r>
      <w:r w:rsidRPr="469FB37D" w:rsidR="0006470F">
        <w:rPr>
          <w:rFonts w:ascii="Garamond" w:hAnsi="Garamond"/>
        </w:rPr>
        <w:t>c</w:t>
      </w:r>
      <w:r w:rsidRPr="469FB37D" w:rsidR="005313C7">
        <w:rPr>
          <w:rFonts w:ascii="Garamond" w:hAnsi="Garamond"/>
        </w:rPr>
        <w:t>ascata per le imprese</w:t>
      </w:r>
      <w:r w:rsidRPr="469FB37D" w:rsidR="000C37DB">
        <w:rPr>
          <w:rFonts w:ascii="Garamond" w:hAnsi="Garamond"/>
        </w:rPr>
        <w:t>– Linea A</w:t>
      </w:r>
    </w:p>
    <w:p w:rsidR="779B5A29" w:rsidP="469FB37D" w:rsidRDefault="779B5A29" w14:paraId="1D2AE0EC" w14:textId="15B9CBD0">
      <w:pPr>
        <w:pStyle w:val="Title"/>
        <w:rPr>
          <w:rFonts w:ascii="Garamond" w:hAnsi="Garamond"/>
        </w:rPr>
      </w:pPr>
      <w:r w:rsidRPr="469FB37D" w:rsidR="779B5A29">
        <w:rPr>
          <w:rFonts w:ascii="Garamond" w:hAnsi="Garamond"/>
        </w:rPr>
        <w:t>ALLEGATO F</w:t>
      </w:r>
    </w:p>
    <w:p w:rsidRPr="00FB7D54" w:rsidR="00FB7D54" w:rsidP="00FB7D54" w:rsidRDefault="00FB7D54" w14:paraId="5A83F1DB" w14:textId="512DAD62">
      <w:pPr>
        <w:pStyle w:val="Title"/>
        <w:rPr>
          <w:rFonts w:ascii="Garamond" w:hAnsi="Garamond"/>
        </w:rPr>
      </w:pPr>
      <w:r w:rsidRPr="00FB7D54">
        <w:rPr>
          <w:rFonts w:ascii="Garamond" w:hAnsi="Garamond"/>
        </w:rPr>
        <w:t>MODULO DI DOMANDA DI FINANZIAMENTO</w:t>
      </w:r>
    </w:p>
    <w:p w:rsidRPr="00FB7D54" w:rsidR="00FB7D54" w:rsidP="00FB7D54" w:rsidRDefault="005947CB" w14:paraId="60FF6FAF" w14:textId="2C5E0AA9">
      <w:pPr>
        <w:spacing w:line="276" w:lineRule="auto"/>
        <w:jc w:val="center"/>
        <w:rPr>
          <w:b/>
          <w:bCs/>
          <w:strike/>
          <w:szCs w:val="28"/>
        </w:rPr>
      </w:pPr>
      <w:r w:rsidRPr="006074D2">
        <w:rPr>
          <w:b/>
          <w:bCs/>
          <w:strike/>
          <w:szCs w:val="28"/>
        </w:rPr>
        <w:t xml:space="preserve"> </w:t>
      </w:r>
    </w:p>
    <w:tbl>
      <w:tblPr>
        <w:tblW w:w="267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7"/>
      </w:tblGrid>
      <w:tr w:rsidRPr="009464DF" w:rsidR="009464DF" w:rsidTr="000A0719" w14:paraId="10FD7C88" w14:textId="77777777">
        <w:trPr>
          <w:trHeight w:val="1422"/>
        </w:trPr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464DF" w:rsidR="009464DF" w:rsidP="000A0719" w:rsidRDefault="009464DF" w14:paraId="20845D56" w14:textId="77777777">
            <w:pPr>
              <w:pStyle w:val="Standard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9464DF">
              <w:rPr>
                <w:rFonts w:ascii="Corbel" w:hAnsi="Corbel"/>
                <w:b/>
                <w:sz w:val="20"/>
                <w:szCs w:val="20"/>
              </w:rPr>
              <w:t>Numero identificativo (seriale) della marca da bollo</w:t>
            </w:r>
          </w:p>
        </w:tc>
      </w:tr>
    </w:tbl>
    <w:p w:rsidR="004F3E05" w:rsidP="004F3E05" w:rsidRDefault="004F3E05" w14:paraId="7F8365E5" w14:textId="77777777">
      <w:pPr>
        <w:rPr>
          <w:rFonts w:cs="Times New (W1)"/>
          <w:i/>
          <w:iCs/>
        </w:rPr>
      </w:pPr>
    </w:p>
    <w:p w:rsidRPr="004F3E05" w:rsidR="004F3E05" w:rsidP="004F3E05" w:rsidRDefault="004F3E05" w14:paraId="641AB06E" w14:textId="6E63A37A">
      <w:pPr>
        <w:rPr>
          <w:rFonts w:cs="Times New (W1)"/>
          <w:i/>
          <w:iCs/>
        </w:rPr>
      </w:pPr>
      <w:r w:rsidRPr="004F3E05">
        <w:rPr>
          <w:rFonts w:cs="Times New (W1)"/>
          <w:i/>
          <w:iCs/>
        </w:rPr>
        <w:t xml:space="preserve">La domanda di contributo deve essere presentata esclusivamente con il presente modulo da firmare digitalmente e presentare tramite il sito http://webtelemaco.infocamere.it. Tutte le sezioni del modulo devono essere obbligatoriamente compilate a </w:t>
      </w:r>
      <w:proofErr w:type="gramStart"/>
      <w:r w:rsidRPr="004F3E05">
        <w:rPr>
          <w:rFonts w:cs="Times New (W1)"/>
          <w:i/>
          <w:iCs/>
        </w:rPr>
        <w:t>video .</w:t>
      </w:r>
      <w:proofErr w:type="gramEnd"/>
    </w:p>
    <w:p w:rsidRPr="006074D2" w:rsidR="001E64CD" w:rsidRDefault="001E64CD" w14:paraId="3EF59105" w14:textId="77777777">
      <w:pPr>
        <w:rPr>
          <w:rFonts w:cs="Times New (W1)"/>
          <w:i/>
          <w:iCs/>
        </w:rPr>
      </w:pPr>
    </w:p>
    <w:p w:rsidRPr="006074D2" w:rsidR="001E64CD" w:rsidRDefault="001E64CD" w14:paraId="6DC94CDF" w14:textId="77777777">
      <w:pPr>
        <w:rPr>
          <w:rFonts w:cs="Times New (W1)"/>
          <w:i/>
          <w:iCs/>
        </w:rPr>
      </w:pPr>
    </w:p>
    <w:p w:rsidRPr="006074D2" w:rsidR="00372A5E" w:rsidRDefault="00372A5E" w14:paraId="5E9701F8" w14:textId="77777777">
      <w:pPr>
        <w:pStyle w:val="Heading8"/>
        <w:rPr>
          <w:b/>
          <w:i w:val="0"/>
          <w:iCs w:val="0"/>
        </w:rPr>
      </w:pPr>
      <w:r w:rsidRPr="006074D2">
        <w:rPr>
          <w:b/>
          <w:i w:val="0"/>
        </w:rPr>
        <w:t xml:space="preserve">Il/La Sottoscritto/a </w:t>
      </w:r>
    </w:p>
    <w:p w:rsidRPr="006074D2" w:rsidR="00FA3B5A" w:rsidP="00FA3B5A" w:rsidRDefault="00FA3B5A" w14:paraId="623363C7" w14:textId="77777777">
      <w:pPr>
        <w:pStyle w:val="Default"/>
        <w:rPr>
          <w:rFonts w:ascii="Garamond" w:hAnsi="Garamond"/>
        </w:rPr>
      </w:pPr>
    </w:p>
    <w:p w:rsidRPr="006074D2" w:rsidR="00FA3B5A" w:rsidP="00FA3B5A" w:rsidRDefault="00FA3B5A" w14:paraId="6887BD94" w14:textId="77777777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 xml:space="preserve">Cognome _______________________________Nome __________________________________ </w:t>
      </w:r>
    </w:p>
    <w:p w:rsidRPr="006074D2" w:rsidR="00FA3B5A" w:rsidP="00FA3B5A" w:rsidRDefault="00FA3B5A" w14:paraId="3A80D35F" w14:textId="77777777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 xml:space="preserve">Nato/a </w:t>
      </w:r>
      <w:proofErr w:type="spellStart"/>
      <w:r w:rsidRPr="006074D2">
        <w:rPr>
          <w:rFonts w:ascii="Garamond" w:hAnsi="Garamond"/>
        </w:rPr>
        <w:t>a</w:t>
      </w:r>
      <w:proofErr w:type="spellEnd"/>
      <w:r w:rsidRPr="006074D2">
        <w:rPr>
          <w:rFonts w:ascii="Garamond" w:hAnsi="Garamond"/>
        </w:rPr>
        <w:t xml:space="preserve"> ___________________________Provincia _______________________ il ___________ </w:t>
      </w:r>
    </w:p>
    <w:p w:rsidRPr="006074D2" w:rsidR="00FA3B5A" w:rsidP="00FA3B5A" w:rsidRDefault="00FA3B5A" w14:paraId="7B39BFF8" w14:textId="77777777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 xml:space="preserve">Residente in ___________________________ Provincia _________________________________ </w:t>
      </w:r>
    </w:p>
    <w:p w:rsidRPr="006074D2" w:rsidR="00FA3B5A" w:rsidP="00FA3B5A" w:rsidRDefault="00FA3B5A" w14:paraId="718692D7" w14:textId="77777777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 xml:space="preserve">CAP </w:t>
      </w:r>
      <w:r w:rsidRPr="006074D2">
        <w:rPr>
          <w:rFonts w:ascii="Garamond" w:hAnsi="Garamond"/>
          <w:i/>
          <w:iCs/>
        </w:rPr>
        <w:t xml:space="preserve">_________________ </w:t>
      </w:r>
      <w:r w:rsidRPr="006074D2">
        <w:rPr>
          <w:rFonts w:ascii="Garamond" w:hAnsi="Garamond"/>
        </w:rPr>
        <w:t xml:space="preserve">Indirizzo </w:t>
      </w:r>
      <w:r w:rsidRPr="006074D2">
        <w:rPr>
          <w:rFonts w:ascii="Garamond" w:hAnsi="Garamond"/>
          <w:i/>
          <w:iCs/>
        </w:rPr>
        <w:t>___________________________________</w:t>
      </w:r>
      <w:r w:rsidRPr="006074D2">
        <w:rPr>
          <w:rFonts w:ascii="Garamond" w:hAnsi="Garamond"/>
        </w:rPr>
        <w:t>n.</w:t>
      </w:r>
      <w:r w:rsidRPr="006074D2">
        <w:rPr>
          <w:rFonts w:ascii="Garamond" w:hAnsi="Garamond"/>
          <w:i/>
          <w:iCs/>
        </w:rPr>
        <w:t>_________</w:t>
      </w:r>
      <w:r w:rsidRPr="006074D2">
        <w:rPr>
          <w:rFonts w:ascii="Garamond" w:hAnsi="Garamond"/>
        </w:rPr>
        <w:t xml:space="preserve">_ </w:t>
      </w:r>
    </w:p>
    <w:p w:rsidRPr="006074D2" w:rsidR="006D3870" w:rsidP="00FA3B5A" w:rsidRDefault="00FA3B5A" w14:paraId="52BC24C9" w14:textId="77777777">
      <w:pPr>
        <w:autoSpaceDE w:val="0"/>
        <w:spacing w:line="360" w:lineRule="auto"/>
        <w:rPr>
          <w:rFonts w:cs="Times New (W1)"/>
          <w:iCs/>
        </w:rPr>
      </w:pPr>
      <w:r w:rsidRPr="006074D2">
        <w:t>Codice Fiscale ___________________________</w:t>
      </w:r>
    </w:p>
    <w:p w:rsidRPr="006074D2" w:rsidR="00372A5E" w:rsidP="00FA3B5A" w:rsidRDefault="00372A5E" w14:paraId="16DC1567" w14:textId="77777777">
      <w:pPr>
        <w:autoSpaceDE w:val="0"/>
        <w:spacing w:line="360" w:lineRule="auto"/>
        <w:rPr>
          <w:rFonts w:cs="Times New (W1)"/>
          <w:iCs/>
        </w:rPr>
      </w:pPr>
      <w:r w:rsidRPr="006074D2">
        <w:rPr>
          <w:rFonts w:cs="Times New (W1)"/>
          <w:iCs/>
        </w:rPr>
        <w:t>Tipo Documento di riconoscimento ___________________________      n. __________________</w:t>
      </w:r>
    </w:p>
    <w:p w:rsidRPr="006074D2" w:rsidR="00372A5E" w:rsidP="00FA3B5A" w:rsidRDefault="006D3870" w14:paraId="142DD6DB" w14:textId="77777777">
      <w:pPr>
        <w:autoSpaceDE w:val="0"/>
        <w:spacing w:line="360" w:lineRule="auto"/>
        <w:rPr>
          <w:rFonts w:cs="Times New (W1)"/>
          <w:iCs/>
        </w:rPr>
      </w:pPr>
      <w:r w:rsidRPr="006074D2">
        <w:rPr>
          <w:rFonts w:cs="Times New (W1)"/>
          <w:iCs/>
        </w:rPr>
        <w:t>R</w:t>
      </w:r>
      <w:r w:rsidRPr="006074D2" w:rsidR="00372A5E">
        <w:rPr>
          <w:rFonts w:cs="Times New (W1)"/>
          <w:iCs/>
        </w:rPr>
        <w:t>ilasciato da _____________________ in data ____________</w:t>
      </w:r>
    </w:p>
    <w:p w:rsidRPr="006074D2" w:rsidR="000C37DB" w:rsidP="00FA3B5A" w:rsidRDefault="000C37DB" w14:paraId="3D983925" w14:textId="77777777">
      <w:pPr>
        <w:autoSpaceDE w:val="0"/>
        <w:spacing w:line="360" w:lineRule="auto"/>
        <w:rPr>
          <w:rFonts w:cs="Times New (W1)"/>
          <w:iCs/>
        </w:rPr>
      </w:pPr>
    </w:p>
    <w:p w:rsidRPr="006074D2" w:rsidR="002B3A37" w:rsidP="000C37DB" w:rsidRDefault="000C37DB" w14:paraId="13D51304" w14:textId="77777777">
      <w:pPr>
        <w:autoSpaceDE w:val="0"/>
        <w:spacing w:line="360" w:lineRule="auto"/>
        <w:rPr>
          <w:rFonts w:cs="Times New (W1)"/>
          <w:b/>
          <w:bCs/>
          <w:iCs/>
        </w:rPr>
      </w:pPr>
      <w:r w:rsidRPr="006074D2">
        <w:rPr>
          <w:rFonts w:cs="Times New (W1)"/>
          <w:iCs/>
        </w:rPr>
        <w:t xml:space="preserve">In qualità di </w:t>
      </w:r>
      <w:r w:rsidRPr="006074D2" w:rsidR="002B3A37">
        <w:rPr>
          <w:rFonts w:cs="Times New (W1)"/>
          <w:b/>
          <w:bCs/>
          <w:iCs/>
        </w:rPr>
        <w:t>Legale rappresentante dell’azienda</w:t>
      </w:r>
    </w:p>
    <w:p w:rsidRPr="006074D2" w:rsidR="000C37DB" w:rsidP="005313C7" w:rsidRDefault="000C37DB" w14:paraId="70473A5F" w14:textId="77777777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 xml:space="preserve">Denominazione o ragione sociale </w:t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>______________________________________</w:t>
      </w:r>
    </w:p>
    <w:p w:rsidRPr="006074D2" w:rsidR="005313C7" w:rsidP="005313C7" w:rsidRDefault="000C37DB" w14:paraId="77973802" w14:textId="77777777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 xml:space="preserve">Forma giuridica   </w:t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 xml:space="preserve">______________________________________ </w:t>
      </w:r>
    </w:p>
    <w:p w:rsidRPr="006074D2" w:rsidR="000C37DB" w:rsidP="005313C7" w:rsidRDefault="000C37DB" w14:paraId="7F4C9B56" w14:textId="77777777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>Codice Fiscale dell’ente/ impresa</w:t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 xml:space="preserve">______________________________________ </w:t>
      </w:r>
    </w:p>
    <w:p w:rsidRPr="006074D2" w:rsidR="000C37DB" w:rsidP="005313C7" w:rsidRDefault="000C37DB" w14:paraId="38F020C3" w14:textId="77777777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>Partita IVA</w:t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>______________________________________</w:t>
      </w:r>
    </w:p>
    <w:p w:rsidRPr="006074D2" w:rsidR="000C37DB" w:rsidP="005313C7" w:rsidRDefault="000C37DB" w14:paraId="6F25AFAE" w14:textId="77777777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>Settore Primario (Ateco 2007)</w:t>
      </w:r>
      <w:r w:rsidRPr="006074D2" w:rsidR="00FD2357">
        <w:rPr>
          <w:rFonts w:ascii="Garamond" w:hAnsi="Garamond"/>
        </w:rPr>
        <w:t>: ______________________________________</w:t>
      </w:r>
    </w:p>
    <w:p w:rsidRPr="006074D2" w:rsidR="000C37DB" w:rsidP="005313C7" w:rsidRDefault="000C37DB" w14:paraId="13D1940F" w14:textId="77777777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>Codice _______________________</w:t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 xml:space="preserve">    Descrizione</w:t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>__________________________________</w:t>
      </w:r>
    </w:p>
    <w:p w:rsidRPr="006074D2" w:rsidR="000C37DB" w:rsidP="005313C7" w:rsidRDefault="000C37DB" w14:paraId="6A29C203" w14:textId="77777777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>Data di costituzione _________________</w:t>
      </w:r>
    </w:p>
    <w:p w:rsidRPr="006074D2" w:rsidR="000C37DB" w:rsidP="005313C7" w:rsidRDefault="000C37DB" w14:paraId="5F04E0A1" w14:textId="77777777">
      <w:pPr>
        <w:autoSpaceDE w:val="0"/>
        <w:spacing w:line="360" w:lineRule="auto"/>
        <w:rPr>
          <w:rFonts w:cs="Times New (W1)"/>
          <w:iCs/>
        </w:rPr>
      </w:pPr>
      <w:r w:rsidRPr="006074D2">
        <w:rPr>
          <w:rFonts w:cs="Times New (W1)"/>
          <w:iCs/>
        </w:rPr>
        <w:t xml:space="preserve">Iscritta al Registro Imprese di </w:t>
      </w:r>
      <w:r w:rsidRPr="006074D2" w:rsidR="005313C7">
        <w:t>__________________________________</w:t>
      </w:r>
    </w:p>
    <w:p w:rsidRPr="006074D2" w:rsidR="000C37DB" w:rsidP="002B3A37" w:rsidRDefault="000C37DB" w14:paraId="592A5DC6" w14:textId="77777777">
      <w:pPr>
        <w:autoSpaceDE w:val="0"/>
        <w:rPr>
          <w:rFonts w:cs="Times New (W1)"/>
          <w:iCs/>
        </w:rPr>
      </w:pPr>
    </w:p>
    <w:p w:rsidRPr="006074D2" w:rsidR="000C37DB" w:rsidP="005313C7" w:rsidRDefault="000C37DB" w14:paraId="495C543D" w14:textId="77777777">
      <w:pPr>
        <w:autoSpaceDE w:val="0"/>
        <w:spacing w:line="360" w:lineRule="auto"/>
        <w:rPr>
          <w:rFonts w:cs="Times New (W1)"/>
          <w:b/>
          <w:bCs/>
          <w:iCs/>
        </w:rPr>
      </w:pPr>
      <w:r w:rsidRPr="006074D2">
        <w:rPr>
          <w:rFonts w:cs="Times New (W1)"/>
          <w:b/>
          <w:bCs/>
          <w:iCs/>
        </w:rPr>
        <w:t>Sede legale</w:t>
      </w:r>
    </w:p>
    <w:p w:rsidRPr="006074D2" w:rsidR="000C37DB" w:rsidP="005313C7" w:rsidRDefault="000C37DB" w14:paraId="761883CB" w14:textId="77777777">
      <w:pPr>
        <w:autoSpaceDE w:val="0"/>
        <w:spacing w:line="360" w:lineRule="auto"/>
        <w:rPr>
          <w:rFonts w:cs="Times New (W1)"/>
          <w:iCs/>
        </w:rPr>
      </w:pPr>
      <w:r w:rsidRPr="006074D2">
        <w:rPr>
          <w:rFonts w:cs="Times New (W1)"/>
          <w:iCs/>
        </w:rPr>
        <w:t xml:space="preserve">Comune </w:t>
      </w:r>
      <w:r w:rsidRPr="006074D2">
        <w:rPr>
          <w:rFonts w:cs="Times New (W1)"/>
          <w:i/>
          <w:iCs/>
        </w:rPr>
        <w:t xml:space="preserve">________________________________________________ </w:t>
      </w:r>
      <w:r w:rsidRPr="006074D2">
        <w:rPr>
          <w:rFonts w:cs="Times New (W1)"/>
          <w:iCs/>
        </w:rPr>
        <w:t xml:space="preserve">Prov. </w:t>
      </w:r>
      <w:r w:rsidRPr="006074D2">
        <w:rPr>
          <w:rFonts w:cs="Times New (W1)"/>
          <w:i/>
          <w:iCs/>
        </w:rPr>
        <w:t xml:space="preserve">________ </w:t>
      </w:r>
    </w:p>
    <w:p w:rsidRPr="006074D2" w:rsidR="000C37DB" w:rsidP="005313C7" w:rsidRDefault="000C37DB" w14:paraId="25850892" w14:textId="77777777">
      <w:pPr>
        <w:autoSpaceDE w:val="0"/>
        <w:spacing w:line="360" w:lineRule="auto"/>
        <w:rPr>
          <w:rFonts w:cs="Times New (W1)"/>
          <w:iCs/>
        </w:rPr>
      </w:pPr>
      <w:r w:rsidRPr="006074D2">
        <w:rPr>
          <w:rFonts w:cs="Times New (W1)"/>
          <w:iCs/>
        </w:rPr>
        <w:t xml:space="preserve">CAP </w:t>
      </w:r>
      <w:r w:rsidRPr="006074D2">
        <w:rPr>
          <w:rFonts w:cs="Times New (W1)"/>
          <w:i/>
          <w:iCs/>
        </w:rPr>
        <w:t xml:space="preserve">_________________ </w:t>
      </w:r>
      <w:r w:rsidRPr="006074D2">
        <w:rPr>
          <w:rFonts w:cs="Times New (W1)"/>
          <w:iCs/>
        </w:rPr>
        <w:t xml:space="preserve">Indirizzo </w:t>
      </w:r>
      <w:r w:rsidRPr="006074D2">
        <w:rPr>
          <w:rFonts w:cs="Times New (W1)"/>
          <w:i/>
          <w:iCs/>
        </w:rPr>
        <w:t>___________________________</w:t>
      </w:r>
      <w:r w:rsidRPr="006074D2">
        <w:rPr>
          <w:rFonts w:cs="Times New (W1)"/>
          <w:iCs/>
        </w:rPr>
        <w:t>n.</w:t>
      </w:r>
      <w:r w:rsidRPr="006074D2">
        <w:rPr>
          <w:rFonts w:cs="Times New (W1)"/>
          <w:i/>
          <w:iCs/>
        </w:rPr>
        <w:t>_________</w:t>
      </w:r>
      <w:r w:rsidRPr="006074D2">
        <w:rPr>
          <w:rFonts w:cs="Times New (W1)"/>
          <w:iCs/>
        </w:rPr>
        <w:t xml:space="preserve">_ </w:t>
      </w:r>
    </w:p>
    <w:p w:rsidRPr="006074D2" w:rsidR="000C37DB" w:rsidP="005313C7" w:rsidRDefault="000C37DB" w14:paraId="7BA68C65" w14:textId="77777777">
      <w:pPr>
        <w:autoSpaceDE w:val="0"/>
        <w:spacing w:line="360" w:lineRule="auto"/>
        <w:rPr>
          <w:rFonts w:cs="Times New (W1)"/>
          <w:i/>
          <w:iCs/>
        </w:rPr>
      </w:pPr>
      <w:r w:rsidRPr="006074D2">
        <w:rPr>
          <w:rFonts w:cs="Times New (W1)"/>
          <w:iCs/>
        </w:rPr>
        <w:t xml:space="preserve">Telefono __________________ Indirizzo PEC </w:t>
      </w:r>
      <w:r w:rsidRPr="006074D2">
        <w:rPr>
          <w:rFonts w:cs="Times New (W1)"/>
          <w:i/>
          <w:iCs/>
        </w:rPr>
        <w:t xml:space="preserve">______________________________  </w:t>
      </w:r>
    </w:p>
    <w:p w:rsidRPr="006074D2" w:rsidR="000C37DB" w:rsidP="005313C7" w:rsidRDefault="000C37DB" w14:paraId="3F650A35" w14:textId="77777777">
      <w:pPr>
        <w:autoSpaceDE w:val="0"/>
        <w:spacing w:line="360" w:lineRule="auto"/>
        <w:rPr>
          <w:rFonts w:cs="Times New (W1)"/>
          <w:iCs/>
        </w:rPr>
      </w:pPr>
      <w:r w:rsidRPr="006074D2">
        <w:rPr>
          <w:rFonts w:cs="Times New (W1)"/>
          <w:iCs/>
        </w:rPr>
        <w:t xml:space="preserve">Indirizzo </w:t>
      </w:r>
      <w:proofErr w:type="gramStart"/>
      <w:r w:rsidRPr="006074D2">
        <w:rPr>
          <w:rFonts w:cs="Times New (W1)"/>
          <w:iCs/>
        </w:rPr>
        <w:t>Email</w:t>
      </w:r>
      <w:proofErr w:type="gramEnd"/>
      <w:r w:rsidRPr="006074D2">
        <w:rPr>
          <w:rFonts w:cs="Times New (W1)"/>
          <w:iCs/>
        </w:rPr>
        <w:t xml:space="preserve"> __________________</w:t>
      </w:r>
    </w:p>
    <w:p w:rsidRPr="006074D2" w:rsidR="002B3A37" w:rsidP="005313C7" w:rsidRDefault="002B3A37" w14:paraId="2245757D" w14:textId="77777777">
      <w:pPr>
        <w:autoSpaceDE w:val="0"/>
        <w:spacing w:line="360" w:lineRule="auto"/>
        <w:rPr>
          <w:rFonts w:cs="Times New (W1)"/>
          <w:b/>
          <w:bCs/>
          <w:iCs/>
        </w:rPr>
      </w:pPr>
    </w:p>
    <w:p w:rsidRPr="006074D2" w:rsidR="002B3A37" w:rsidP="005313C7" w:rsidRDefault="002B3A37" w14:paraId="5DB8F4E8" w14:textId="77777777">
      <w:pPr>
        <w:autoSpaceDE w:val="0"/>
        <w:spacing w:line="360" w:lineRule="auto"/>
        <w:rPr>
          <w:rFonts w:cs="Times New (W1)"/>
          <w:b/>
          <w:bCs/>
          <w:iCs/>
        </w:rPr>
      </w:pPr>
      <w:r w:rsidRPr="006074D2">
        <w:rPr>
          <w:rFonts w:cs="Times New (W1)"/>
          <w:b/>
          <w:bCs/>
          <w:iCs/>
        </w:rPr>
        <w:t xml:space="preserve">Sede </w:t>
      </w:r>
      <w:r w:rsidRPr="006074D2" w:rsidR="005313C7">
        <w:rPr>
          <w:rFonts w:cs="Times New (W1)"/>
          <w:b/>
          <w:bCs/>
          <w:iCs/>
        </w:rPr>
        <w:t>di Intervento</w:t>
      </w:r>
    </w:p>
    <w:p w:rsidRPr="006074D2" w:rsidR="002B3A37" w:rsidP="005313C7" w:rsidRDefault="002B3A37" w14:paraId="1B984079" w14:textId="77777777">
      <w:pPr>
        <w:autoSpaceDE w:val="0"/>
        <w:spacing w:line="360" w:lineRule="auto"/>
        <w:rPr>
          <w:rFonts w:cs="Times New (W1)"/>
          <w:iCs/>
        </w:rPr>
      </w:pPr>
      <w:r w:rsidRPr="006074D2">
        <w:rPr>
          <w:rFonts w:cs="Times New (W1)"/>
          <w:iCs/>
        </w:rPr>
        <w:t xml:space="preserve">Comune </w:t>
      </w:r>
      <w:r w:rsidRPr="006074D2">
        <w:rPr>
          <w:rFonts w:cs="Times New (W1)"/>
          <w:i/>
          <w:iCs/>
        </w:rPr>
        <w:t xml:space="preserve">________________________________________________ </w:t>
      </w:r>
      <w:r w:rsidRPr="006074D2">
        <w:rPr>
          <w:rFonts w:cs="Times New (W1)"/>
          <w:iCs/>
        </w:rPr>
        <w:t xml:space="preserve">Prov. </w:t>
      </w:r>
      <w:r w:rsidRPr="006074D2">
        <w:rPr>
          <w:rFonts w:cs="Times New (W1)"/>
          <w:i/>
          <w:iCs/>
        </w:rPr>
        <w:t xml:space="preserve">________ </w:t>
      </w:r>
    </w:p>
    <w:p w:rsidRPr="006074D2" w:rsidR="002B3A37" w:rsidP="005313C7" w:rsidRDefault="002B3A37" w14:paraId="3AEE33C8" w14:textId="77777777">
      <w:pPr>
        <w:autoSpaceDE w:val="0"/>
        <w:spacing w:line="360" w:lineRule="auto"/>
        <w:rPr>
          <w:rFonts w:cs="Times New (W1)"/>
          <w:iCs/>
        </w:rPr>
      </w:pPr>
      <w:r w:rsidRPr="006074D2">
        <w:rPr>
          <w:rFonts w:cs="Times New (W1)"/>
          <w:iCs/>
        </w:rPr>
        <w:t xml:space="preserve">CAP </w:t>
      </w:r>
      <w:r w:rsidRPr="006074D2">
        <w:rPr>
          <w:rFonts w:cs="Times New (W1)"/>
          <w:i/>
          <w:iCs/>
        </w:rPr>
        <w:t xml:space="preserve">_________________ </w:t>
      </w:r>
      <w:r w:rsidRPr="006074D2">
        <w:rPr>
          <w:rFonts w:cs="Times New (W1)"/>
          <w:iCs/>
        </w:rPr>
        <w:t xml:space="preserve">Indirizzo </w:t>
      </w:r>
      <w:r w:rsidRPr="006074D2">
        <w:rPr>
          <w:rFonts w:cs="Times New (W1)"/>
          <w:i/>
          <w:iCs/>
        </w:rPr>
        <w:t>___________________________</w:t>
      </w:r>
      <w:r w:rsidRPr="006074D2">
        <w:rPr>
          <w:rFonts w:cs="Times New (W1)"/>
          <w:iCs/>
        </w:rPr>
        <w:t>n.</w:t>
      </w:r>
      <w:r w:rsidRPr="006074D2">
        <w:rPr>
          <w:rFonts w:cs="Times New (W1)"/>
          <w:i/>
          <w:iCs/>
        </w:rPr>
        <w:t>_________</w:t>
      </w:r>
      <w:r w:rsidRPr="006074D2">
        <w:rPr>
          <w:rFonts w:cs="Times New (W1)"/>
          <w:iCs/>
        </w:rPr>
        <w:t xml:space="preserve">_ </w:t>
      </w:r>
    </w:p>
    <w:p w:rsidRPr="006074D2" w:rsidR="002B3A37" w:rsidP="005313C7" w:rsidRDefault="002B3A37" w14:paraId="5F45409E" w14:textId="77777777">
      <w:pPr>
        <w:autoSpaceDE w:val="0"/>
        <w:spacing w:line="360" w:lineRule="auto"/>
        <w:rPr>
          <w:rFonts w:cs="Times New (W1)"/>
          <w:i/>
          <w:iCs/>
        </w:rPr>
      </w:pPr>
      <w:r w:rsidRPr="006074D2">
        <w:rPr>
          <w:rFonts w:cs="Times New (W1)"/>
          <w:iCs/>
        </w:rPr>
        <w:t xml:space="preserve">Telefono __________________ Indirizzo PEC </w:t>
      </w:r>
      <w:r w:rsidRPr="006074D2">
        <w:rPr>
          <w:rFonts w:cs="Times New (W1)"/>
          <w:i/>
          <w:iCs/>
        </w:rPr>
        <w:t xml:space="preserve">______________________________  </w:t>
      </w:r>
    </w:p>
    <w:p w:rsidRPr="006074D2" w:rsidR="002B3A37" w:rsidP="005313C7" w:rsidRDefault="002B3A37" w14:paraId="7ECCD9BE" w14:textId="77777777">
      <w:pPr>
        <w:autoSpaceDE w:val="0"/>
        <w:spacing w:line="360" w:lineRule="auto"/>
        <w:rPr>
          <w:rFonts w:cs="Times New (W1)"/>
          <w:iCs/>
        </w:rPr>
      </w:pPr>
      <w:r w:rsidRPr="006074D2">
        <w:rPr>
          <w:rFonts w:cs="Times New (W1)"/>
          <w:iCs/>
        </w:rPr>
        <w:t xml:space="preserve">Indirizzo </w:t>
      </w:r>
      <w:proofErr w:type="gramStart"/>
      <w:r w:rsidRPr="006074D2">
        <w:rPr>
          <w:rFonts w:cs="Times New (W1)"/>
          <w:iCs/>
        </w:rPr>
        <w:t>Email</w:t>
      </w:r>
      <w:proofErr w:type="gramEnd"/>
      <w:r w:rsidRPr="006074D2">
        <w:rPr>
          <w:rFonts w:cs="Times New (W1)"/>
          <w:iCs/>
        </w:rPr>
        <w:t xml:space="preserve"> __________________</w:t>
      </w:r>
    </w:p>
    <w:p w:rsidRPr="006074D2" w:rsidR="00372A5E" w:rsidP="00EA3E39" w:rsidRDefault="00EC1C3E" w14:paraId="13CA40E4" w14:textId="77777777">
      <w:pPr>
        <w:autoSpaceDE w:val="0"/>
        <w:spacing w:before="240" w:line="360" w:lineRule="auto"/>
        <w:rPr>
          <w:rFonts w:cs="Times New (W1)"/>
        </w:rPr>
      </w:pPr>
      <w:r w:rsidRPr="006074D2">
        <w:rPr>
          <w:rFonts w:cs="Times New (W1)"/>
        </w:rPr>
        <w:t>C</w:t>
      </w:r>
      <w:r w:rsidRPr="006074D2" w:rsidR="00372A5E">
        <w:rPr>
          <w:rFonts w:cs="Times New (W1)"/>
        </w:rPr>
        <w:t>onsapevole delle sanzioni penali previste in caso di dichiarazioni non veritiere e di falsità negli atti di cui all’art. 76 del D.P.R. 28 dicembre 2000, n. 445 e della conseguente decadenza dei benefici di cui all’art. 75 del citato decreto, nella qualit</w:t>
      </w:r>
      <w:r w:rsidRPr="006074D2" w:rsidR="00110D5F">
        <w:rPr>
          <w:rFonts w:cs="Times New (W1)"/>
        </w:rPr>
        <w:t>à di Legale rappresentante</w:t>
      </w:r>
      <w:r w:rsidRPr="006074D2" w:rsidR="006F687E">
        <w:rPr>
          <w:rFonts w:cs="Times New (W1)"/>
        </w:rPr>
        <w:t xml:space="preserve"> con potere di firma </w:t>
      </w:r>
      <w:r w:rsidRPr="006074D2" w:rsidR="00110D5F">
        <w:rPr>
          <w:rFonts w:cs="Times New (W1)"/>
        </w:rPr>
        <w:t>dell’</w:t>
      </w:r>
      <w:r w:rsidRPr="006074D2" w:rsidR="00372A5E">
        <w:rPr>
          <w:rFonts w:cs="Times New (W1)"/>
        </w:rPr>
        <w:t xml:space="preserve">impresa </w:t>
      </w:r>
      <w:r w:rsidRPr="006074D2">
        <w:rPr>
          <w:rFonts w:cs="Times New (W1)"/>
        </w:rPr>
        <w:t>sopraindicata</w:t>
      </w:r>
      <w:r w:rsidRPr="006074D2" w:rsidR="00372A5E">
        <w:rPr>
          <w:rFonts w:cs="Times New (W1)"/>
        </w:rPr>
        <w:t xml:space="preserve">, </w:t>
      </w:r>
    </w:p>
    <w:p w:rsidR="00372A5E" w:rsidP="00E376DF" w:rsidRDefault="00372A5E" w14:paraId="51282FD6" w14:textId="77777777"/>
    <w:p w:rsidR="00435D1C" w:rsidP="00435D1C" w:rsidRDefault="00435D1C" w14:paraId="32806B45" w14:textId="77777777"/>
    <w:p w:rsidRPr="00435D1C" w:rsidR="00435D1C" w:rsidP="00435D1C" w:rsidRDefault="00435D1C" w14:paraId="03A00E56" w14:textId="77777777">
      <w:pPr>
        <w:pStyle w:val="ListParagraph"/>
        <w:tabs>
          <w:tab w:val="left" w:pos="0"/>
        </w:tabs>
        <w:spacing w:after="96" w:afterLines="40" w:line="360" w:lineRule="auto"/>
        <w:ind w:left="274" w:right="43" w:firstLine="0"/>
        <w:jc w:val="center"/>
        <w:rPr>
          <w:b/>
          <w:bCs/>
        </w:rPr>
      </w:pPr>
      <w:r w:rsidRPr="00435D1C">
        <w:rPr>
          <w:b/>
          <w:bCs/>
        </w:rPr>
        <w:t>CHIEDE:</w:t>
      </w:r>
    </w:p>
    <w:p w:rsidRPr="005A691D" w:rsidR="00435D1C" w:rsidP="005A691D" w:rsidRDefault="00435D1C" w14:paraId="3490A254" w14:textId="77777777">
      <w:pPr>
        <w:autoSpaceDE w:val="0"/>
        <w:spacing w:before="240" w:line="360" w:lineRule="auto"/>
        <w:rPr>
          <w:rFonts w:cs="Times New (W1)"/>
        </w:rPr>
      </w:pPr>
      <w:r w:rsidRPr="005A691D">
        <w:rPr>
          <w:rFonts w:cs="Times New (W1)"/>
        </w:rPr>
        <w:t>Di essere ammesso all’agevolazione a sostegno delle iniziative previste Bando a Cascata per le imprese – Linea A dello Spoke _______________ a valere sui fondi CUP___________________ con la proposta progettuale presentata e identificata con Acronimo________________________;</w:t>
      </w:r>
    </w:p>
    <w:p w:rsidR="00435D1C" w:rsidP="00E376DF" w:rsidRDefault="00435D1C" w14:paraId="64F8E0AB" w14:textId="77777777"/>
    <w:p w:rsidRPr="005313C7" w:rsidR="004604F4" w:rsidP="00E376DF" w:rsidRDefault="004604F4" w14:paraId="0DC009C0" w14:textId="77777777"/>
    <w:p w:rsidR="00C0702B" w:rsidP="00E376DF" w:rsidRDefault="00372A5E" w14:paraId="1B42B889" w14:textId="77777777">
      <w:pPr>
        <w:pStyle w:val="ListParagraph"/>
        <w:tabs>
          <w:tab w:val="left" w:pos="0"/>
        </w:tabs>
        <w:spacing w:after="96" w:afterLines="40" w:line="360" w:lineRule="auto"/>
        <w:ind w:left="274" w:right="43" w:firstLine="0"/>
        <w:jc w:val="center"/>
        <w:rPr>
          <w:b/>
          <w:bCs/>
        </w:rPr>
      </w:pPr>
      <w:r w:rsidRPr="00E376DF">
        <w:rPr>
          <w:b/>
          <w:bCs/>
        </w:rPr>
        <w:t>DICHIAR</w:t>
      </w:r>
      <w:r w:rsidRPr="00E376DF" w:rsidR="00FD2357">
        <w:rPr>
          <w:b/>
          <w:bCs/>
        </w:rPr>
        <w:t>O</w:t>
      </w:r>
      <w:r w:rsidRPr="00E376DF" w:rsidR="005313C7">
        <w:rPr>
          <w:b/>
          <w:bCs/>
        </w:rPr>
        <w:t xml:space="preserve"> SOTTO LA PROPRIA RESPONSABILITÀ</w:t>
      </w:r>
    </w:p>
    <w:p w:rsidR="002D2243" w:rsidP="002D2243" w:rsidRDefault="005A691D" w14:paraId="50BAFF89" w14:textId="11B0A8CF">
      <w:pPr>
        <w:pStyle w:val="ListParagraph"/>
        <w:numPr>
          <w:ilvl w:val="0"/>
          <w:numId w:val="27"/>
        </w:numPr>
        <w:tabs>
          <w:tab w:val="left" w:pos="0"/>
        </w:tabs>
        <w:spacing w:after="96" w:afterLines="40" w:line="360" w:lineRule="auto"/>
        <w:ind w:left="270" w:right="36" w:hanging="270"/>
        <w:jc w:val="both"/>
      </w:pPr>
      <w:r>
        <w:t>Che h</w:t>
      </w:r>
      <w:r w:rsidRPr="00F12203" w:rsidR="00F12203">
        <w:t>a preso visione e accettato integralmente e senza riserva i contenuti e le condizioni previsti nel Programma NODES - Nord Ovest Digitale E Sostenibile (codice ECS 00000036) (PNRR) – MISSIONE 4 COMPONENTE 2, “Dalla ricerca all’impresa” INVESTIMENTO 1.5, “Creazione e rafforzamento di “Ecosistemi dell’innovazione” costruzione di “leader Territoriali di R&amp;S” - Bando a cascata per le imprese– Linea A</w:t>
      </w:r>
      <w:r>
        <w:t>.</w:t>
      </w:r>
    </w:p>
    <w:p w:rsidRPr="00F12203" w:rsidR="00F12203" w:rsidP="55A9B9E0" w:rsidRDefault="005A691D" w14:paraId="1794C8A2" w14:textId="0AC72979">
      <w:pPr>
        <w:pStyle w:val="ListParagraph"/>
        <w:numPr>
          <w:ilvl w:val="0"/>
          <w:numId w:val="27"/>
        </w:numPr>
        <w:spacing w:after="96" w:afterLines="40" w:line="360" w:lineRule="auto"/>
        <w:ind w:left="270" w:right="36" w:hanging="270"/>
        <w:jc w:val="both"/>
        <w:rPr/>
      </w:pPr>
      <w:r w:rsidR="005A691D">
        <w:rPr/>
        <w:t>Che l</w:t>
      </w:r>
      <w:r w:rsidR="002D2243">
        <w:rPr/>
        <w:t>’impres</w:t>
      </w:r>
      <w:r w:rsidR="0901300D">
        <w:rPr/>
        <w:t>a</w:t>
      </w:r>
      <w:r w:rsidR="002D2243">
        <w:rPr/>
        <w:t xml:space="preserve"> </w:t>
      </w:r>
      <w:r w:rsidR="002D2243">
        <w:rPr/>
        <w:t>è in possesso dei seguenti requisiti al momento di presentazione della domanda</w:t>
      </w:r>
      <w:r w:rsidR="005A691D">
        <w:rPr/>
        <w:t xml:space="preserve"> ovvero: </w:t>
      </w:r>
    </w:p>
    <w:p w:rsidRPr="00DE588F" w:rsidR="005313C7" w:rsidP="00FA6D36" w:rsidRDefault="005313C7" w14:paraId="69AE1292" w14:textId="77777777">
      <w:pPr>
        <w:pStyle w:val="ListParagraph"/>
        <w:numPr>
          <w:ilvl w:val="0"/>
          <w:numId w:val="30"/>
        </w:numPr>
        <w:tabs>
          <w:tab w:val="left" w:pos="0"/>
        </w:tabs>
        <w:spacing w:after="96" w:afterLines="40" w:line="360" w:lineRule="auto"/>
        <w:ind w:right="36"/>
        <w:jc w:val="both"/>
      </w:pPr>
      <w:r w:rsidRPr="00DE588F">
        <w:t>che l’impresa è classificabile come_________ [Piccola/Media/Grande] secondo art. 2, comma 1, n. 7, del Regolamento CE n. 800/2008 della Commissione del 6 agosto 2008 che rinvia all’Allegato 1 del medesimo;</w:t>
      </w:r>
    </w:p>
    <w:p w:rsidRPr="00DE588F" w:rsidR="005313C7" w:rsidP="00FA6D36" w:rsidRDefault="005313C7" w14:paraId="560B4AB9" w14:textId="77777777">
      <w:pPr>
        <w:pStyle w:val="ListParagraph"/>
        <w:numPr>
          <w:ilvl w:val="0"/>
          <w:numId w:val="30"/>
        </w:numPr>
        <w:tabs>
          <w:tab w:val="left" w:pos="0"/>
        </w:tabs>
        <w:spacing w:after="96" w:afterLines="40" w:line="360" w:lineRule="auto"/>
        <w:ind w:right="36"/>
        <w:jc w:val="both"/>
      </w:pPr>
      <w:r w:rsidRPr="00DE588F">
        <w:t>che l’impresa è iscritta al Registro delle Imprese di____________ e possiede almeno un bilancio chiuso e approvato;</w:t>
      </w:r>
    </w:p>
    <w:p w:rsidRPr="00DE588F" w:rsidR="005313C7" w:rsidP="00FA6D36" w:rsidRDefault="005313C7" w14:paraId="0A3E7354" w14:textId="77777777">
      <w:pPr>
        <w:pStyle w:val="ListParagraph"/>
        <w:numPr>
          <w:ilvl w:val="0"/>
          <w:numId w:val="30"/>
        </w:numPr>
        <w:tabs>
          <w:tab w:val="left" w:pos="0"/>
        </w:tabs>
        <w:spacing w:after="96" w:afterLines="40" w:line="360" w:lineRule="auto"/>
        <w:ind w:right="36"/>
        <w:jc w:val="both"/>
      </w:pPr>
      <w:r w:rsidRPr="00DE588F">
        <w:t>che l'impresa ha almeno un'unità locale produttiva attiva ove verranno svolte le attività di R&amp;S sul territorio dell’Ecosistema NODES;</w:t>
      </w:r>
    </w:p>
    <w:p w:rsidRPr="00DE588F" w:rsidR="005313C7" w:rsidP="00FA6D36" w:rsidRDefault="002C641B" w14:paraId="18DB0202" w14:textId="0BBF77C2">
      <w:pPr>
        <w:pStyle w:val="ListParagraph"/>
        <w:numPr>
          <w:ilvl w:val="0"/>
          <w:numId w:val="30"/>
        </w:numPr>
        <w:tabs>
          <w:tab w:val="left" w:pos="0"/>
        </w:tabs>
        <w:spacing w:after="96" w:afterLines="40" w:line="360" w:lineRule="auto"/>
        <w:ind w:right="36"/>
        <w:jc w:val="both"/>
      </w:pPr>
      <w:r w:rsidRPr="002C641B">
        <w:t>che l’impresa è in attività, non si trova in stato di fallimento, di liquidazione anche volontaria, di amministrazione controllata, di concordato preventivo o in qualsiasi situazione equivalente secondo la normativa vigente</w:t>
      </w:r>
      <w:r w:rsidRPr="00DE588F" w:rsidR="005313C7">
        <w:t>;</w:t>
      </w:r>
    </w:p>
    <w:p w:rsidRPr="00DE588F" w:rsidR="005313C7" w:rsidP="00FA6D36" w:rsidRDefault="005313C7" w14:paraId="24E8CBD0" w14:textId="77777777">
      <w:pPr>
        <w:pStyle w:val="ListParagraph"/>
        <w:numPr>
          <w:ilvl w:val="0"/>
          <w:numId w:val="30"/>
        </w:numPr>
        <w:tabs>
          <w:tab w:val="left" w:pos="0"/>
        </w:tabs>
        <w:spacing w:after="96" w:afterLines="40" w:line="360" w:lineRule="auto"/>
        <w:ind w:right="36"/>
        <w:jc w:val="both"/>
      </w:pPr>
      <w:r w:rsidRPr="00DE588F">
        <w:t xml:space="preserve">che l’impresa è in possesso dei requisiti economico-finanziari e patrimoniali, stabiliti dall’Allegato </w:t>
      </w:r>
      <w:proofErr w:type="gramStart"/>
      <w:r w:rsidR="001D65EE">
        <w:t>5</w:t>
      </w:r>
      <w:proofErr w:type="gramEnd"/>
      <w:r w:rsidRPr="00DE588F">
        <w:t xml:space="preserve"> del </w:t>
      </w:r>
      <w:r w:rsidR="001D65EE">
        <w:t>b</w:t>
      </w:r>
      <w:r w:rsidRPr="00DE588F">
        <w:t>ando ed ha prospettive di sviluppo e continuità aziendale;</w:t>
      </w:r>
    </w:p>
    <w:p w:rsidRPr="00DE588F" w:rsidR="005313C7" w:rsidP="00FA6D36" w:rsidRDefault="005313C7" w14:paraId="11DFB02D" w14:textId="77777777">
      <w:pPr>
        <w:pStyle w:val="ListParagraph"/>
        <w:numPr>
          <w:ilvl w:val="0"/>
          <w:numId w:val="30"/>
        </w:numPr>
        <w:tabs>
          <w:tab w:val="left" w:pos="0"/>
        </w:tabs>
        <w:spacing w:after="96" w:afterLines="40" w:line="360" w:lineRule="auto"/>
        <w:ind w:right="36"/>
        <w:jc w:val="both"/>
      </w:pPr>
      <w:r w:rsidRPr="00DE588F">
        <w:t>che l’impresa non rientra nella definizione di “impresa in difficoltà” così come prevista all’art. 2 punto 18) del Regolamento (UE) 651/2014;</w:t>
      </w:r>
    </w:p>
    <w:p w:rsidRPr="00DE588F" w:rsidR="005313C7" w:rsidP="00E7919E" w:rsidRDefault="005313C7" w14:paraId="4D765802" w14:textId="689E23F2">
      <w:pPr>
        <w:pStyle w:val="ListParagraph"/>
        <w:numPr>
          <w:ilvl w:val="0"/>
          <w:numId w:val="30"/>
        </w:numPr>
        <w:spacing w:after="96" w:afterLines="40" w:line="360" w:lineRule="auto"/>
        <w:ind w:right="36"/>
        <w:jc w:val="both"/>
        <w:rPr/>
      </w:pPr>
      <w:r w:rsidR="005313C7">
        <w:rPr/>
        <w:t>che l’impresa è in regola con gli obblighi relativ</w:t>
      </w:r>
      <w:r w:rsidR="126044A3">
        <w:rPr/>
        <w:t>i</w:t>
      </w:r>
      <w:r w:rsidR="005313C7">
        <w:rPr/>
        <w:t xml:space="preserve"> al pagamento di imposte, tasse e contributi previdenziali e assistenziali, a norma dell’art 80 comma 4 e seguenti del decreto legislativo 50 del 2016; </w:t>
      </w:r>
    </w:p>
    <w:p w:rsidRPr="00DE588F" w:rsidR="005313C7" w:rsidP="00E7919E" w:rsidRDefault="005313C7" w14:paraId="501B1E44" w14:textId="05A94AC9">
      <w:pPr>
        <w:pStyle w:val="ListParagraph"/>
        <w:numPr>
          <w:ilvl w:val="0"/>
          <w:numId w:val="30"/>
        </w:numPr>
        <w:spacing w:after="96" w:afterLines="40" w:line="360" w:lineRule="auto"/>
        <w:ind w:right="36"/>
        <w:jc w:val="both"/>
        <w:rPr/>
      </w:pPr>
      <w:r w:rsidR="005313C7">
        <w:rPr/>
        <w:t>che l’impresa non incorre nelle cause di esclusione della procedura a norma dell’art 80 comma 1, 2,3 del decreto legislativo 50 del 2026;</w:t>
      </w:r>
    </w:p>
    <w:p w:rsidRPr="00DE588F" w:rsidR="00DF208A" w:rsidP="00FA6D36" w:rsidRDefault="005313C7" w14:paraId="3B64F2DE" w14:textId="77777777">
      <w:pPr>
        <w:pStyle w:val="ListParagraph"/>
        <w:numPr>
          <w:ilvl w:val="0"/>
          <w:numId w:val="30"/>
        </w:numPr>
        <w:tabs>
          <w:tab w:val="left" w:pos="0"/>
        </w:tabs>
        <w:spacing w:after="96" w:afterLines="40" w:line="360" w:lineRule="auto"/>
        <w:ind w:right="36"/>
        <w:jc w:val="both"/>
      </w:pPr>
      <w:r w:rsidRPr="00DE588F">
        <w:t>l'insussistenza della sanzione amministrativa prevista all' art. 9, c. 2 lett. d) d.lgs. 231/2001 consistente nell'esclusione da agevolazioni, finanziamenti, contributi o sussidi e l'eventuale revoca di quelli già concessi;</w:t>
      </w:r>
    </w:p>
    <w:p w:rsidR="00DF208A" w:rsidP="00FA6D36" w:rsidRDefault="00DF208A" w14:paraId="2AC5F229" w14:textId="77777777">
      <w:pPr>
        <w:pStyle w:val="ListParagraph"/>
        <w:numPr>
          <w:ilvl w:val="0"/>
          <w:numId w:val="30"/>
        </w:numPr>
        <w:tabs>
          <w:tab w:val="left" w:pos="0"/>
        </w:tabs>
        <w:spacing w:after="96" w:afterLines="40" w:line="360" w:lineRule="auto"/>
        <w:ind w:right="36"/>
        <w:jc w:val="both"/>
      </w:pPr>
      <w:r w:rsidRPr="00DE588F">
        <w:t>che l’impresa ha prospettive di sviluppo e continuità aziendale;</w:t>
      </w:r>
    </w:p>
    <w:p w:rsidRPr="00DE588F" w:rsidR="00234AAA" w:rsidP="00FA6D36" w:rsidRDefault="00234AAA" w14:paraId="62D9AEB7" w14:textId="03529C26">
      <w:pPr>
        <w:pStyle w:val="ListParagraph"/>
        <w:numPr>
          <w:ilvl w:val="0"/>
          <w:numId w:val="30"/>
        </w:numPr>
        <w:tabs>
          <w:tab w:val="left" w:pos="0"/>
        </w:tabs>
        <w:spacing w:after="96" w:afterLines="40" w:line="360" w:lineRule="auto"/>
        <w:ind w:right="36"/>
        <w:jc w:val="both"/>
      </w:pPr>
      <w:r w:rsidRPr="00234AAA">
        <w:t>che l’impresa è in regola con i versamenti contributivi e previdenziali (DURC)</w:t>
      </w:r>
    </w:p>
    <w:p w:rsidR="005313C7" w:rsidP="00FA6D36" w:rsidRDefault="005313C7" w14:paraId="06E7DBA0" w14:textId="77777777">
      <w:pPr>
        <w:pStyle w:val="ListParagraph"/>
        <w:numPr>
          <w:ilvl w:val="0"/>
          <w:numId w:val="30"/>
        </w:numPr>
        <w:tabs>
          <w:tab w:val="left" w:pos="0"/>
        </w:tabs>
        <w:spacing w:after="96" w:afterLines="40" w:line="360" w:lineRule="auto"/>
        <w:ind w:right="36"/>
        <w:jc w:val="both"/>
      </w:pPr>
      <w:r w:rsidRPr="00DE588F">
        <w:t>che imprese è indipendenti da __________</w:t>
      </w:r>
      <w:r w:rsidRPr="00DE588F" w:rsidR="00DF208A">
        <w:t>, _________ e ________</w:t>
      </w:r>
      <w:r w:rsidR="00E376DF">
        <w:t xml:space="preserve"> </w:t>
      </w:r>
      <w:r w:rsidRPr="00DE588F">
        <w:t>(partner del progetto) secondo la definizione di “impresa autonoma” di cui all’art. 3 comma 1 Allegato I del Regolamento (UE) n. 651/2014 ovvero non risulta né associate né collegate ad alcun soggetto partecipante al medesimo progetto;</w:t>
      </w:r>
    </w:p>
    <w:p w:rsidR="00E90F87" w:rsidP="00E90F87" w:rsidRDefault="00E90F87" w14:paraId="69065006" w14:textId="77777777">
      <w:pPr>
        <w:pStyle w:val="ListParagraph"/>
        <w:numPr>
          <w:ilvl w:val="0"/>
          <w:numId w:val="30"/>
        </w:numPr>
        <w:tabs>
          <w:tab w:val="left" w:pos="0"/>
        </w:tabs>
        <w:spacing w:after="96" w:afterLines="40" w:line="360" w:lineRule="auto"/>
        <w:ind w:right="36"/>
      </w:pPr>
      <w:r>
        <w:t xml:space="preserve">che l’impresa: </w:t>
      </w:r>
    </w:p>
    <w:p w:rsidR="00E90F87" w:rsidP="00E90F87" w:rsidRDefault="00E90F87" w14:paraId="3238F63C" w14:textId="41248E69">
      <w:pPr>
        <w:pStyle w:val="ListParagraph"/>
        <w:tabs>
          <w:tab w:val="left" w:pos="0"/>
        </w:tabs>
        <w:spacing w:after="96" w:afterLines="40" w:line="360" w:lineRule="auto"/>
        <w:ind w:left="1080" w:right="36" w:firstLine="0"/>
      </w:pPr>
      <w:r>
        <w:rPr>
          <w:rFonts w:ascii="Segoe UI Symbol" w:hAnsi="Segoe UI Symbol" w:cs="Segoe UI Symbol"/>
        </w:rPr>
        <w:t>☐</w:t>
      </w:r>
      <w:r w:rsidR="00153266">
        <w:rPr>
          <w:rFonts w:ascii="Segoe UI Symbol" w:hAnsi="Segoe UI Symbol" w:cs="Segoe UI Symbol"/>
        </w:rPr>
        <w:t>-&gt;</w:t>
      </w:r>
      <w:r>
        <w:t>non è controllata né controlla, direttamente o indirettamente, altre imprese</w:t>
      </w:r>
      <w:r w:rsidR="00CB0DBB">
        <w:rPr>
          <w:rStyle w:val="FootnoteReference"/>
        </w:rPr>
        <w:footnoteReference w:id="2"/>
      </w:r>
    </w:p>
    <w:p w:rsidR="00FA6D36" w:rsidP="00E90F87" w:rsidRDefault="00E90F87" w14:paraId="5D04DAE8" w14:textId="4E4B1F88">
      <w:pPr>
        <w:pStyle w:val="ListParagraph"/>
        <w:tabs>
          <w:tab w:val="left" w:pos="0"/>
        </w:tabs>
        <w:spacing w:after="96" w:afterLines="40" w:line="360" w:lineRule="auto"/>
        <w:ind w:left="1080" w:right="36" w:firstLine="0"/>
        <w:jc w:val="both"/>
      </w:pPr>
      <w:r>
        <w:rPr>
          <w:rFonts w:ascii="Segoe UI Symbol" w:hAnsi="Segoe UI Symbol" w:cs="Segoe UI Symbol"/>
        </w:rPr>
        <w:t>☐</w:t>
      </w:r>
      <w:r>
        <w:t xml:space="preserve"> </w:t>
      </w:r>
      <w:r>
        <w:tab/>
      </w:r>
      <w:r>
        <w:t>controlla, anche indirettamente, le imprese seguenti aventi sede in Italia:</w:t>
      </w:r>
    </w:p>
    <w:p w:rsidR="00A878D5" w:rsidP="00E90F87" w:rsidRDefault="00A878D5" w14:paraId="509B2553" w14:textId="2B9F3725">
      <w:pPr>
        <w:pStyle w:val="ListParagraph"/>
        <w:tabs>
          <w:tab w:val="left" w:pos="0"/>
        </w:tabs>
        <w:spacing w:after="96" w:afterLines="40" w:line="360" w:lineRule="auto"/>
        <w:ind w:left="1080" w:right="36" w:firstLine="0"/>
        <w:jc w:val="both"/>
      </w:pPr>
      <w:r w:rsidRPr="00A878D5">
        <w:t>(Ragione sociale e dati anagrafici)</w:t>
      </w:r>
    </w:p>
    <w:p w:rsidR="006848AA" w:rsidP="008C5A4B" w:rsidRDefault="006848AA" w14:paraId="2C7A6A1C" w14:textId="77777777">
      <w:pPr>
        <w:pStyle w:val="ListParagraph"/>
        <w:tabs>
          <w:tab w:val="left" w:pos="0"/>
        </w:tabs>
        <w:spacing w:after="96" w:afterLines="40" w:line="360" w:lineRule="auto"/>
        <w:ind w:left="1440" w:right="36"/>
      </w:pPr>
      <w:r>
        <w:t>……………………………………………………………………………</w:t>
      </w:r>
    </w:p>
    <w:p w:rsidR="006848AA" w:rsidP="008C5A4B" w:rsidRDefault="006848AA" w14:paraId="58333C57" w14:textId="5A132B8B">
      <w:pPr>
        <w:pStyle w:val="ListParagraph"/>
        <w:tabs>
          <w:tab w:val="left" w:pos="0"/>
        </w:tabs>
        <w:spacing w:after="96" w:afterLines="40" w:line="360" w:lineRule="auto"/>
        <w:ind w:left="1440" w:right="36"/>
      </w:pPr>
      <w:r>
        <w:t>……………………………………………………………………………</w:t>
      </w:r>
    </w:p>
    <w:p w:rsidR="006848AA" w:rsidP="007C1C0F" w:rsidRDefault="007C1C0F" w14:paraId="57BC9969" w14:textId="693C1690">
      <w:pPr>
        <w:pStyle w:val="ListParagraph"/>
        <w:tabs>
          <w:tab w:val="left" w:pos="0"/>
        </w:tabs>
        <w:spacing w:after="96" w:afterLines="40" w:line="360" w:lineRule="auto"/>
        <w:ind w:left="1440" w:right="36"/>
      </w:pPr>
      <w:r>
        <w:rPr>
          <w:rFonts w:ascii="Segoe UI Symbol" w:hAnsi="Segoe UI Symbol" w:cs="Segoe UI Symbol"/>
        </w:rPr>
        <w:t>☐</w:t>
      </w:r>
      <w:r>
        <w:t xml:space="preserve"> </w:t>
      </w:r>
      <w:r>
        <w:tab/>
      </w:r>
      <w:r w:rsidRPr="007C1C0F">
        <w:t>è controllata, anche indirettamente, dalle imprese seguenti aventi sede in Italia:</w:t>
      </w:r>
    </w:p>
    <w:p w:rsidR="00E376DF" w:rsidP="000E4A57" w:rsidRDefault="006C54D2" w14:paraId="07E13C9B" w14:textId="7B41D2E2">
      <w:pPr>
        <w:pStyle w:val="ListParagraph"/>
        <w:tabs>
          <w:tab w:val="left" w:pos="0"/>
        </w:tabs>
        <w:spacing w:after="96" w:afterLines="40" w:line="360" w:lineRule="auto"/>
        <w:ind w:left="1080" w:right="36" w:hanging="12"/>
        <w:jc w:val="both"/>
      </w:pPr>
      <w:r>
        <w:t>(Ragione sociale e dati anagrafici)</w:t>
      </w:r>
    </w:p>
    <w:p w:rsidR="00F856DC" w:rsidP="008C5A4B" w:rsidRDefault="00F856DC" w14:paraId="08879318" w14:textId="77777777">
      <w:pPr>
        <w:pStyle w:val="ListParagraph"/>
        <w:tabs>
          <w:tab w:val="left" w:pos="0"/>
        </w:tabs>
        <w:spacing w:after="96" w:afterLines="40" w:line="360" w:lineRule="auto"/>
        <w:ind w:left="1428" w:right="36"/>
      </w:pPr>
      <w:r>
        <w:t>……………………………………………………………………………</w:t>
      </w:r>
    </w:p>
    <w:p w:rsidR="00F856DC" w:rsidP="008C5A4B" w:rsidRDefault="00F856DC" w14:paraId="5422C3E7" w14:textId="77777777">
      <w:pPr>
        <w:pStyle w:val="ListParagraph"/>
        <w:tabs>
          <w:tab w:val="left" w:pos="0"/>
        </w:tabs>
        <w:spacing w:after="96" w:afterLines="40" w:line="360" w:lineRule="auto"/>
        <w:ind w:left="1428" w:right="36"/>
      </w:pPr>
      <w:r>
        <w:t>……………………………………………………………………………</w:t>
      </w:r>
    </w:p>
    <w:p w:rsidR="008C5A4B" w:rsidP="008C5A4B" w:rsidRDefault="008C5A4B" w14:paraId="48B62022" w14:textId="637E7433">
      <w:pPr>
        <w:pStyle w:val="ListParagraph"/>
        <w:numPr>
          <w:ilvl w:val="0"/>
          <w:numId w:val="30"/>
        </w:numPr>
        <w:tabs>
          <w:tab w:val="left" w:pos="0"/>
        </w:tabs>
        <w:spacing w:after="96" w:afterLines="40" w:line="360" w:lineRule="auto"/>
        <w:ind w:right="36"/>
      </w:pPr>
      <w:r>
        <w:t>che l’impresa, nell’esercizio in corso e nei due esercizi precedenti:</w:t>
      </w:r>
    </w:p>
    <w:p w:rsidR="008C5A4B" w:rsidP="008C5A4B" w:rsidRDefault="008C5A4B" w14:paraId="06B41885" w14:textId="77777777">
      <w:pPr>
        <w:pStyle w:val="ListParagraph"/>
        <w:tabs>
          <w:tab w:val="left" w:pos="0"/>
        </w:tabs>
        <w:spacing w:after="96" w:afterLines="40" w:line="360" w:lineRule="auto"/>
        <w:ind w:left="1080" w:right="36" w:hanging="12"/>
      </w:pPr>
      <w:r>
        <w:rPr>
          <w:rFonts w:ascii="Segoe UI Symbol" w:hAnsi="Segoe UI Symbol" w:cs="Segoe UI Symbol"/>
        </w:rPr>
        <w:t>☐</w:t>
      </w:r>
      <w:r>
        <w:tab/>
      </w:r>
      <w:r>
        <w:t>non è stata interessata da fusioni, acquisizioni o scissioni</w:t>
      </w:r>
    </w:p>
    <w:p w:rsidR="008C5A4B" w:rsidP="008C5A4B" w:rsidRDefault="008C5A4B" w14:paraId="701026A6" w14:textId="2995B9F3">
      <w:pPr>
        <w:pStyle w:val="ListParagraph"/>
        <w:tabs>
          <w:tab w:val="left" w:pos="0"/>
        </w:tabs>
        <w:spacing w:after="96" w:afterLines="40" w:line="360" w:lineRule="auto"/>
        <w:ind w:left="1080" w:right="36" w:hanging="12"/>
      </w:pPr>
      <w:r>
        <w:rPr>
          <w:rFonts w:ascii="Segoe UI Symbol" w:hAnsi="Segoe UI Symbol" w:cs="Segoe UI Symbol"/>
        </w:rPr>
        <w:t>☐</w:t>
      </w:r>
      <w:r>
        <w:tab/>
      </w:r>
      <w:r>
        <w:t>è stata interessata da fusioni, acquisizioni o scissioni</w:t>
      </w:r>
    </w:p>
    <w:p w:rsidR="008C5A4B" w:rsidP="008C5A4B" w:rsidRDefault="008C5A4B" w14:paraId="36A79050" w14:textId="536C024A">
      <w:pPr>
        <w:pStyle w:val="ListParagraph"/>
        <w:numPr>
          <w:ilvl w:val="0"/>
          <w:numId w:val="30"/>
        </w:numPr>
        <w:tabs>
          <w:tab w:val="left" w:pos="0"/>
        </w:tabs>
        <w:spacing w:after="96" w:afterLines="40" w:line="360" w:lineRule="auto"/>
        <w:ind w:right="36"/>
      </w:pPr>
      <w:r>
        <w:t>che l’impresa, relativamente alle stesse spese agevolate,</w:t>
      </w:r>
    </w:p>
    <w:p w:rsidR="008C5A4B" w:rsidP="008C5A4B" w:rsidRDefault="008C5A4B" w14:paraId="55581704" w14:textId="77777777">
      <w:pPr>
        <w:pStyle w:val="ListParagraph"/>
        <w:tabs>
          <w:tab w:val="left" w:pos="0"/>
        </w:tabs>
        <w:spacing w:after="96" w:afterLines="40" w:line="360" w:lineRule="auto"/>
        <w:ind w:left="1080" w:right="36" w:hanging="12"/>
      </w:pPr>
      <w:r>
        <w:rPr>
          <w:rFonts w:ascii="Segoe UI Symbol" w:hAnsi="Segoe UI Symbol" w:cs="Segoe UI Symbol"/>
        </w:rPr>
        <w:t>☐</w:t>
      </w:r>
      <w:r>
        <w:tab/>
      </w:r>
      <w:r>
        <w:t>non ha beneficiato di altri aiuti di Stato</w:t>
      </w:r>
    </w:p>
    <w:p w:rsidR="008C5A4B" w:rsidP="008C5A4B" w:rsidRDefault="008C5A4B" w14:paraId="2F77D902" w14:textId="77777777">
      <w:pPr>
        <w:pStyle w:val="ListParagraph"/>
        <w:tabs>
          <w:tab w:val="left" w:pos="0"/>
        </w:tabs>
        <w:spacing w:after="96" w:afterLines="40" w:line="360" w:lineRule="auto"/>
        <w:ind w:left="1080" w:right="36" w:hanging="12"/>
      </w:pPr>
      <w:r>
        <w:rPr>
          <w:rFonts w:ascii="Segoe UI Symbol" w:hAnsi="Segoe UI Symbol" w:cs="Segoe UI Symbol"/>
        </w:rPr>
        <w:t>☐</w:t>
      </w:r>
      <w:r>
        <w:t xml:space="preserve"> </w:t>
      </w:r>
      <w:r>
        <w:tab/>
      </w:r>
      <w:r>
        <w:t>ha beneficiato dei seguenti aiuti di Stato:</w:t>
      </w:r>
    </w:p>
    <w:p w:rsidR="008C5A4B" w:rsidP="008C5A4B" w:rsidRDefault="008C5A4B" w14:paraId="23CCF26D" w14:textId="77777777">
      <w:pPr>
        <w:pStyle w:val="ListParagraph"/>
        <w:tabs>
          <w:tab w:val="left" w:pos="0"/>
        </w:tabs>
        <w:spacing w:after="96" w:afterLines="40" w:line="360" w:lineRule="auto"/>
        <w:ind w:left="1080" w:right="36" w:hanging="12"/>
      </w:pPr>
      <w:r>
        <w:t>……………………………………………………………………………</w:t>
      </w:r>
    </w:p>
    <w:p w:rsidR="008C5A4B" w:rsidP="008C5A4B" w:rsidRDefault="008C5A4B" w14:paraId="087D0B21" w14:textId="77777777">
      <w:pPr>
        <w:pStyle w:val="ListParagraph"/>
        <w:tabs>
          <w:tab w:val="left" w:pos="0"/>
        </w:tabs>
        <w:spacing w:after="96" w:afterLines="40" w:line="360" w:lineRule="auto"/>
        <w:ind w:left="1080" w:right="36" w:hanging="12"/>
      </w:pPr>
      <w:r>
        <w:t>……………………………………………………………………………</w:t>
      </w:r>
    </w:p>
    <w:p w:rsidR="00B204F5" w:rsidP="00B204F5" w:rsidRDefault="00B204F5" w14:paraId="798294D4" w14:textId="56B22582">
      <w:pPr>
        <w:pStyle w:val="ListParagraph"/>
        <w:tabs>
          <w:tab w:val="left" w:pos="0"/>
        </w:tabs>
        <w:spacing w:after="96" w:afterLines="40" w:line="360" w:lineRule="auto"/>
        <w:ind w:left="0" w:right="36" w:firstLine="0"/>
        <w:jc w:val="both"/>
      </w:pPr>
    </w:p>
    <w:p w:rsidRPr="00E376DF" w:rsidR="00E376DF" w:rsidP="00E376DF" w:rsidRDefault="00250D8F" w14:paraId="66DEB19D" w14:textId="120444A1">
      <w:pPr>
        <w:pStyle w:val="ListParagraph"/>
        <w:tabs>
          <w:tab w:val="left" w:pos="0"/>
        </w:tabs>
        <w:spacing w:after="96" w:afterLines="40" w:line="360" w:lineRule="auto"/>
        <w:ind w:left="274" w:right="43" w:firstLine="0"/>
        <w:jc w:val="center"/>
        <w:rPr>
          <w:b/>
          <w:bCs/>
        </w:rPr>
      </w:pPr>
      <w:r w:rsidRPr="00250D8F">
        <w:rPr>
          <w:b/>
          <w:bCs/>
        </w:rPr>
        <w:t>DICHIARA ALTRESÌ</w:t>
      </w:r>
    </w:p>
    <w:p w:rsidRPr="00DE588F" w:rsidR="003E6FB2" w:rsidP="00B86264" w:rsidRDefault="00DF208A" w14:paraId="0850D3CB" w14:textId="77777777">
      <w:pPr>
        <w:pStyle w:val="ListParagraph"/>
        <w:numPr>
          <w:ilvl w:val="0"/>
          <w:numId w:val="31"/>
        </w:numPr>
        <w:tabs>
          <w:tab w:val="left" w:pos="0"/>
        </w:tabs>
        <w:spacing w:after="96" w:afterLines="40" w:line="360" w:lineRule="auto"/>
        <w:ind w:right="36"/>
        <w:jc w:val="both"/>
      </w:pPr>
      <w:r w:rsidRPr="00DE588F">
        <w:t xml:space="preserve">che l’impresa è </w:t>
      </w:r>
      <w:r w:rsidRPr="00DE588F" w:rsidR="003E6FB2">
        <w:t xml:space="preserve">a conoscenza dei contenuti del </w:t>
      </w:r>
      <w:r w:rsidR="00E376DF">
        <w:t>B</w:t>
      </w:r>
      <w:r w:rsidRPr="00DE588F" w:rsidR="003E6FB2">
        <w:t>ando e della normativa di riferimento e di accettarli incondizionatamente e integralmente, unitamente ad usi, norme e condizioni in vigore;</w:t>
      </w:r>
    </w:p>
    <w:p w:rsidRPr="00DE588F" w:rsidR="00DF208A" w:rsidP="00B86264" w:rsidRDefault="00DF208A" w14:paraId="1FD9BA9C" w14:textId="77777777">
      <w:pPr>
        <w:pStyle w:val="ListParagraph"/>
        <w:numPr>
          <w:ilvl w:val="0"/>
          <w:numId w:val="31"/>
        </w:numPr>
        <w:tabs>
          <w:tab w:val="left" w:pos="0"/>
        </w:tabs>
        <w:spacing w:after="96" w:afterLines="40" w:line="360" w:lineRule="auto"/>
        <w:ind w:right="36"/>
        <w:jc w:val="both"/>
      </w:pPr>
      <w:r w:rsidRPr="00DE588F">
        <w:t>di accettare l’istruttoria amministrativa (ricevibilità, ammissibilità e valutazione tecnico/finanziaria)</w:t>
      </w:r>
      <w:r w:rsidR="00E376DF">
        <w:t>;</w:t>
      </w:r>
    </w:p>
    <w:p w:rsidRPr="00DE588F" w:rsidR="00DE588F" w:rsidP="00B86264" w:rsidRDefault="00DF208A" w14:paraId="7ED8BE6C" w14:textId="77777777">
      <w:pPr>
        <w:pStyle w:val="ListParagraph"/>
        <w:numPr>
          <w:ilvl w:val="0"/>
          <w:numId w:val="31"/>
        </w:numPr>
        <w:tabs>
          <w:tab w:val="left" w:pos="0"/>
        </w:tabs>
        <w:spacing w:after="96" w:afterLines="40" w:line="360" w:lineRule="auto"/>
        <w:ind w:right="36"/>
        <w:jc w:val="both"/>
      </w:pPr>
      <w:r w:rsidRPr="00DE588F">
        <w:t xml:space="preserve">che il progetto presentato </w:t>
      </w:r>
      <w:r w:rsidRPr="00DE588F" w:rsidR="00DE588F">
        <w:t>non è finanziato da altre fonti del bilancio dell’Unione europea, in ottemperanza a quanto previsto dall’art. 9 del Reg. (UE) 2021/241;</w:t>
      </w:r>
    </w:p>
    <w:p w:rsidRPr="00DE588F" w:rsidR="004604F4" w:rsidP="00B86264" w:rsidRDefault="00DF208A" w14:paraId="5C0E2793" w14:textId="1BDD7DB6">
      <w:pPr>
        <w:pStyle w:val="ListParagraph"/>
        <w:numPr>
          <w:ilvl w:val="0"/>
          <w:numId w:val="31"/>
        </w:numPr>
        <w:tabs>
          <w:tab w:val="left" w:pos="0"/>
        </w:tabs>
        <w:spacing w:after="96" w:afterLines="40" w:line="360" w:lineRule="auto"/>
        <w:ind w:right="36"/>
        <w:jc w:val="both"/>
      </w:pPr>
      <w:r w:rsidRPr="00DE588F">
        <w:t xml:space="preserve">che l’impresa è </w:t>
      </w:r>
      <w:r w:rsidRPr="00DE588F" w:rsidR="004604F4">
        <w:t>a conoscenza e approva in tutto il contenuto dei documenti di progetto</w:t>
      </w:r>
      <w:r w:rsidRPr="00DE588F">
        <w:t xml:space="preserve"> presentato</w:t>
      </w:r>
      <w:r w:rsidRPr="00DE588F" w:rsidR="004604F4">
        <w:t>: Format di progetto</w:t>
      </w:r>
      <w:r w:rsidRPr="00DE588F" w:rsidR="005313C7">
        <w:t xml:space="preserve">, </w:t>
      </w:r>
      <w:r w:rsidRPr="00DE588F" w:rsidR="004604F4">
        <w:t>Piano economico-finanziario</w:t>
      </w:r>
      <w:r w:rsidRPr="00DE588F" w:rsidR="005313C7">
        <w:t xml:space="preserve"> e Cronoprogramma di Spesa</w:t>
      </w:r>
    </w:p>
    <w:p w:rsidRPr="00DE588F" w:rsidR="00DF208A" w:rsidP="00B86264" w:rsidRDefault="00DF208A" w14:paraId="26111370" w14:textId="77777777">
      <w:pPr>
        <w:pStyle w:val="ListParagraph"/>
        <w:numPr>
          <w:ilvl w:val="0"/>
          <w:numId w:val="31"/>
        </w:numPr>
        <w:tabs>
          <w:tab w:val="left" w:pos="0"/>
        </w:tabs>
        <w:spacing w:after="96" w:afterLines="40" w:line="360" w:lineRule="auto"/>
        <w:ind w:right="36"/>
        <w:jc w:val="both"/>
      </w:pPr>
      <w:r w:rsidRPr="00DE588F">
        <w:t xml:space="preserve">che l’impresa ha partecipato alla concezione del </w:t>
      </w:r>
      <w:r w:rsidR="00E376DF">
        <w:t>p</w:t>
      </w:r>
      <w:r w:rsidRPr="00DE588F">
        <w:t>rogetto</w:t>
      </w:r>
      <w:r w:rsidR="00E376DF">
        <w:t xml:space="preserve"> presentato</w:t>
      </w:r>
      <w:r w:rsidRPr="00DE588F">
        <w:t>, di contribuire alla sua attuazione e di condividerne rischi e risultati</w:t>
      </w:r>
    </w:p>
    <w:p w:rsidRPr="00DE588F" w:rsidR="003E6FB2" w:rsidP="00B86264" w:rsidRDefault="00BA0781" w14:paraId="78236BC7" w14:textId="77777777">
      <w:pPr>
        <w:pStyle w:val="ListParagraph"/>
        <w:numPr>
          <w:ilvl w:val="0"/>
          <w:numId w:val="31"/>
        </w:numPr>
        <w:tabs>
          <w:tab w:val="left" w:pos="0"/>
        </w:tabs>
        <w:spacing w:after="96" w:afterLines="40" w:line="360" w:lineRule="auto"/>
        <w:ind w:right="36"/>
        <w:jc w:val="both"/>
      </w:pPr>
      <w:r w:rsidRPr="00DE588F">
        <w:t xml:space="preserve">che le attività </w:t>
      </w:r>
      <w:r w:rsidRPr="00DE588F" w:rsidR="00DF208A">
        <w:t>di ricerca industriale e sviluppo sperimentale</w:t>
      </w:r>
      <w:r w:rsidRPr="00DE588F">
        <w:t xml:space="preserve"> e</w:t>
      </w:r>
      <w:r w:rsidRPr="00DE588F" w:rsidR="003E6FB2">
        <w:t xml:space="preserve"> gli investimenti oggetto della presente richiesta di agevolazione sono da realizzarsi ex novo e non sono state già intraprese attività finalizzate alla loro realizzazione;</w:t>
      </w:r>
    </w:p>
    <w:p w:rsidRPr="00DE588F" w:rsidR="003E6FB2" w:rsidP="00B86264" w:rsidRDefault="003E6FB2" w14:paraId="01EAA510" w14:textId="77777777">
      <w:pPr>
        <w:pStyle w:val="ListParagraph"/>
        <w:numPr>
          <w:ilvl w:val="0"/>
          <w:numId w:val="31"/>
        </w:numPr>
        <w:tabs>
          <w:tab w:val="left" w:pos="0"/>
        </w:tabs>
        <w:spacing w:after="96" w:afterLines="40" w:line="360" w:lineRule="auto"/>
        <w:ind w:right="36"/>
        <w:jc w:val="both"/>
      </w:pPr>
      <w:r w:rsidRPr="00DE588F">
        <w:t>che per le medesime spese proposte a finanziamento</w:t>
      </w:r>
      <w:r w:rsidRPr="00DE588F" w:rsidR="00DA63A7">
        <w:t>/contributo</w:t>
      </w:r>
      <w:r w:rsidRPr="00DE588F">
        <w:t xml:space="preserve"> nell’ambito della presente domanda, </w:t>
      </w:r>
      <w:r w:rsidRPr="00DE588F" w:rsidR="00B35C6F">
        <w:t xml:space="preserve">il richiedente </w:t>
      </w:r>
      <w:r w:rsidRPr="00DE588F">
        <w:t>-</w:t>
      </w:r>
      <w:r w:rsidRPr="00DE588F" w:rsidR="00D6783C">
        <w:t xml:space="preserve"> </w:t>
      </w:r>
      <w:r w:rsidRPr="00DE588F">
        <w:t xml:space="preserve">direttamente o tramite </w:t>
      </w:r>
      <w:r w:rsidRPr="00DE588F" w:rsidR="00B35C6F">
        <w:t xml:space="preserve">soggetti </w:t>
      </w:r>
      <w:r w:rsidRPr="00DE588F">
        <w:t>da ess</w:t>
      </w:r>
      <w:r w:rsidRPr="00DE588F" w:rsidR="00B35C6F">
        <w:t>o</w:t>
      </w:r>
      <w:r w:rsidRPr="00DE588F">
        <w:t xml:space="preserve"> controllat</w:t>
      </w:r>
      <w:r w:rsidRPr="00DE588F" w:rsidR="00B35C6F">
        <w:t>i</w:t>
      </w:r>
      <w:r w:rsidRPr="00DE588F">
        <w:t xml:space="preserve"> o ad ess</w:t>
      </w:r>
      <w:r w:rsidRPr="00DE588F" w:rsidR="00B35C6F">
        <w:t xml:space="preserve">o collegati </w:t>
      </w:r>
      <w:r w:rsidRPr="00DE588F">
        <w:t>- non ha presentato altre domande di agevolazione</w:t>
      </w:r>
      <w:r w:rsidRPr="00DE588F" w:rsidR="00DE588F">
        <w:t>;</w:t>
      </w:r>
    </w:p>
    <w:p w:rsidRPr="00DE588F" w:rsidR="003E6FB2" w:rsidP="00B86264" w:rsidRDefault="003E6FB2" w14:paraId="21CAFC5B" w14:textId="77777777">
      <w:pPr>
        <w:pStyle w:val="ListParagraph"/>
        <w:numPr>
          <w:ilvl w:val="0"/>
          <w:numId w:val="31"/>
        </w:numPr>
        <w:tabs>
          <w:tab w:val="left" w:pos="0"/>
        </w:tabs>
        <w:spacing w:after="96" w:afterLines="40" w:line="360" w:lineRule="auto"/>
        <w:ind w:right="36"/>
        <w:jc w:val="both"/>
      </w:pPr>
      <w:r w:rsidRPr="00DE588F">
        <w:t>che i dati e le notizie forniti con la presente domanda ed i relativi allegati sono veritieri e aggiornati, che non sono state omesse passività, pesi o vincoli esistenti sulle attività;</w:t>
      </w:r>
    </w:p>
    <w:p w:rsidRPr="00DE588F" w:rsidR="003E6FB2" w:rsidP="00B86264" w:rsidRDefault="003E6FB2" w14:paraId="033FE29E" w14:textId="77777777">
      <w:pPr>
        <w:pStyle w:val="ListParagraph"/>
        <w:numPr>
          <w:ilvl w:val="0"/>
          <w:numId w:val="31"/>
        </w:numPr>
        <w:tabs>
          <w:tab w:val="left" w:pos="0"/>
        </w:tabs>
        <w:spacing w:after="96" w:afterLines="40" w:line="360" w:lineRule="auto"/>
        <w:ind w:right="36"/>
        <w:jc w:val="both"/>
      </w:pPr>
      <w:r w:rsidRPr="00DE588F">
        <w:t xml:space="preserve">che ai fini della presentazione della domanda di agevolazione è stata destinata la marca da bollo, </w:t>
      </w:r>
      <w:r w:rsidRPr="00DE588F" w:rsidR="00DF208A">
        <w:t>inserita nell’apposito spazio</w:t>
      </w:r>
      <w:r w:rsidRPr="00DE588F">
        <w:t>, e che la suddetta non è stata e non sarà utilizzata per qualsiasi altro adempimento (ai sensi dell'art. 3 del decreto ministeriale 10/11/2011);</w:t>
      </w:r>
    </w:p>
    <w:p w:rsidR="00DE588F" w:rsidP="00B86264" w:rsidRDefault="00DE588F" w14:paraId="44E56A51" w14:textId="77777777">
      <w:pPr>
        <w:pStyle w:val="ListParagraph"/>
        <w:numPr>
          <w:ilvl w:val="0"/>
          <w:numId w:val="31"/>
        </w:numPr>
        <w:tabs>
          <w:tab w:val="left" w:pos="0"/>
        </w:tabs>
        <w:spacing w:after="96" w:afterLines="40" w:line="360" w:lineRule="auto"/>
        <w:ind w:right="36"/>
        <w:jc w:val="both"/>
      </w:pPr>
      <w:r>
        <w:t xml:space="preserve">di essere a conoscenza degli obblighi di cui al paragrafo </w:t>
      </w:r>
      <w:r w:rsidR="00E376DF">
        <w:t>5.1</w:t>
      </w:r>
      <w:r>
        <w:t xml:space="preserve"> del </w:t>
      </w:r>
      <w:r w:rsidR="00E376DF">
        <w:t>b</w:t>
      </w:r>
      <w:r>
        <w:t>ando;</w:t>
      </w:r>
    </w:p>
    <w:p w:rsidR="00DE588F" w:rsidP="00B86264" w:rsidRDefault="00DE588F" w14:paraId="302C71A2" w14:textId="77777777">
      <w:pPr>
        <w:pStyle w:val="ListParagraph"/>
        <w:numPr>
          <w:ilvl w:val="0"/>
          <w:numId w:val="31"/>
        </w:numPr>
        <w:tabs>
          <w:tab w:val="left" w:pos="0"/>
        </w:tabs>
        <w:spacing w:after="96" w:afterLines="40" w:line="360" w:lineRule="auto"/>
        <w:ind w:right="36"/>
        <w:jc w:val="both"/>
      </w:pPr>
      <w:r>
        <w:t xml:space="preserve">di rispettare i </w:t>
      </w:r>
      <w:r w:rsidRPr="00DE588F">
        <w:t xml:space="preserve">principi previsti per gli interventi del </w:t>
      </w:r>
      <w:r>
        <w:t>PNRR;</w:t>
      </w:r>
    </w:p>
    <w:p w:rsidRPr="00DE588F" w:rsidR="00D6783C" w:rsidP="00B86264" w:rsidRDefault="00D6783C" w14:paraId="341013EB" w14:textId="77777777">
      <w:pPr>
        <w:pStyle w:val="ListParagraph"/>
        <w:numPr>
          <w:ilvl w:val="0"/>
          <w:numId w:val="31"/>
        </w:numPr>
        <w:tabs>
          <w:tab w:val="left" w:pos="0"/>
        </w:tabs>
        <w:spacing w:after="96" w:afterLines="40" w:line="360" w:lineRule="auto"/>
        <w:ind w:right="36"/>
        <w:jc w:val="both"/>
      </w:pPr>
      <w:r w:rsidRPr="00DE588F">
        <w:t xml:space="preserve">di essere a conoscenza delle cause di revoca di cui al paragrafo </w:t>
      </w:r>
      <w:r w:rsidRPr="00DE588F" w:rsidR="00DF208A">
        <w:t>5</w:t>
      </w:r>
      <w:r w:rsidRPr="00DE588F" w:rsidR="0054510A">
        <w:t>.</w:t>
      </w:r>
      <w:r w:rsidRPr="00DE588F" w:rsidR="00DF208A">
        <w:t>4</w:t>
      </w:r>
      <w:r w:rsidRPr="00DE588F">
        <w:t xml:space="preserve"> </w:t>
      </w:r>
      <w:r w:rsidRPr="00DE588F" w:rsidR="004604F4">
        <w:t>del</w:t>
      </w:r>
      <w:r w:rsidRPr="00DE588F">
        <w:t xml:space="preserve"> </w:t>
      </w:r>
      <w:r w:rsidR="00E376DF">
        <w:t>b</w:t>
      </w:r>
      <w:r w:rsidRPr="00DE588F">
        <w:t>ando e, inoltre, che in caso di mancato rispetto di uno qualsiasi degli impegni sottoindicati, potrà essere immediatamente revocata totalmente o parzialmente l’agevolazione erogata, con obbligo di restituire quanto in tale momento risulterà dovuto per capitale, interessi, spese ed ogni altro accessorio;</w:t>
      </w:r>
    </w:p>
    <w:p w:rsidRPr="00DE588F" w:rsidR="004604F4" w:rsidP="00B86264" w:rsidRDefault="00125502" w14:paraId="67D8DD75" w14:textId="77777777">
      <w:pPr>
        <w:pStyle w:val="ListParagraph"/>
        <w:numPr>
          <w:ilvl w:val="0"/>
          <w:numId w:val="31"/>
        </w:numPr>
        <w:tabs>
          <w:tab w:val="left" w:pos="0"/>
        </w:tabs>
        <w:spacing w:after="96" w:afterLines="40" w:line="360" w:lineRule="auto"/>
        <w:ind w:right="36"/>
        <w:jc w:val="both"/>
      </w:pPr>
      <w:r w:rsidRPr="00DE588F">
        <w:t xml:space="preserve">qualora soggetto impresa, </w:t>
      </w:r>
      <w:r w:rsidRPr="00DE588F" w:rsidR="00DB15A6">
        <w:t>di conoscere gli obblighi di bilancio prescritti dall’art.1, commi 125 e 127 della Legge 124 del 4 agosto 2017</w:t>
      </w:r>
      <w:r w:rsidRPr="00DE588F" w:rsidR="004604F4">
        <w:t>. A decorrere dal 2018 l’importo delle sovvenzioni, contributi e comunque vantaggi economici ricevuti in esito alla presente domanda, per un importo superiore ad euro 10.000, nella nota integrativa del bilancio di esercizio e nella nota integrativa dell'eventuale bilancio consolidato;</w:t>
      </w:r>
    </w:p>
    <w:p w:rsidR="009C5543" w:rsidP="00E7919E" w:rsidRDefault="00C87350" w14:paraId="05B4CF76" w14:textId="10B31052">
      <w:pPr>
        <w:pStyle w:val="ListParagraph"/>
        <w:numPr>
          <w:ilvl w:val="0"/>
          <w:numId w:val="31"/>
        </w:numPr>
        <w:spacing w:after="96" w:afterLines="40" w:line="360" w:lineRule="auto"/>
        <w:ind w:right="36"/>
        <w:jc w:val="both"/>
        <w:rPr/>
      </w:pPr>
      <w:bookmarkStart w:name="_Hlk130814593" w:id="0"/>
      <w:r w:rsidR="00C87350">
        <w:rPr/>
        <w:t>c</w:t>
      </w:r>
      <w:r w:rsidR="005E2173">
        <w:rPr/>
        <w:t>he le attività oggetto della presente domanda sono svolte nel rispetto del d.lgs. 09/04/2008 n. 81 in materia di tutela della salute e della</w:t>
      </w:r>
      <w:r w:rsidR="000B5C56">
        <w:rPr/>
        <w:t xml:space="preserve"> sicurezza nei luoghi di lavoro</w:t>
      </w:r>
      <w:r w:rsidR="2912813F">
        <w:rPr/>
        <w:t>;</w:t>
      </w:r>
    </w:p>
    <w:p w:rsidR="004074A0" w:rsidP="004074A0" w:rsidRDefault="004074A0" w14:paraId="53A1F53A" w14:textId="77777777">
      <w:pPr>
        <w:pStyle w:val="ListParagraph"/>
        <w:numPr>
          <w:ilvl w:val="0"/>
          <w:numId w:val="31"/>
        </w:numPr>
        <w:tabs>
          <w:tab w:val="left" w:pos="0"/>
        </w:tabs>
        <w:spacing w:after="96" w:afterLines="40" w:line="360" w:lineRule="auto"/>
        <w:ind w:right="36"/>
      </w:pPr>
      <w:bookmarkStart w:name="_Hlk130814667" w:id="1"/>
      <w:bookmarkEnd w:id="0"/>
      <w: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 ai sensi dell’art. 76 del citato DPR 445/2000.;</w:t>
      </w:r>
    </w:p>
    <w:p w:rsidR="004074A0" w:rsidP="00E7919E" w:rsidRDefault="004074A0" w14:paraId="07498E63" w14:textId="767225F1">
      <w:pPr>
        <w:pStyle w:val="ListParagraph"/>
        <w:numPr>
          <w:ilvl w:val="0"/>
          <w:numId w:val="31"/>
        </w:numPr>
        <w:spacing w:after="96" w:afterLines="40" w:line="360" w:lineRule="auto"/>
        <w:ind w:right="36"/>
        <w:rPr/>
      </w:pPr>
      <w:bookmarkStart w:name="_Hlk130814619" w:id="2"/>
      <w:bookmarkEnd w:id="1"/>
      <w:r w:rsidR="004074A0">
        <w:rPr/>
        <w:t>di aver preso visione delle Informative rese ai sensi dell’art. 13 del Regolamento Generale sulla Protezione dei Dati (RGPD 679/2016)</w:t>
      </w:r>
      <w:r w:rsidR="71996383">
        <w:rPr/>
        <w:t>;</w:t>
      </w:r>
    </w:p>
    <w:p w:rsidRPr="00F856DC" w:rsidR="006F7685" w:rsidP="00F856DC" w:rsidRDefault="004074A0" w14:paraId="25F7A5AF" w14:textId="4D19A99C">
      <w:pPr>
        <w:pStyle w:val="ListParagraph"/>
        <w:numPr>
          <w:ilvl w:val="0"/>
          <w:numId w:val="31"/>
        </w:numPr>
        <w:tabs>
          <w:tab w:val="left" w:pos="0"/>
        </w:tabs>
        <w:spacing w:after="96" w:afterLines="40" w:line="360" w:lineRule="auto"/>
        <w:ind w:right="36"/>
      </w:pPr>
      <w:r>
        <w:t xml:space="preserve">di essere consapevole che i dati forniti con la presente richiesta saranno utilizzati per gestire la richiesta medesima e per dare esecuzione al contratto nonché per indagini statistiche, anche mediante l'ausilio di mezzi elettronici o automatizzati, nel rispetto della sicurezza e riservatezza necessarie. </w:t>
      </w:r>
    </w:p>
    <w:p w:rsidRPr="00E376DF" w:rsidR="00E839C2" w:rsidP="003E6FB2" w:rsidRDefault="00E839C2" w14:paraId="289BFF18" w14:textId="77777777">
      <w:pPr>
        <w:spacing w:after="40" w:line="300" w:lineRule="exact"/>
        <w:ind w:left="357" w:hanging="357"/>
        <w:rPr>
          <w:i/>
          <w:iCs/>
          <w:lang w:eastAsia="it-IT"/>
        </w:rPr>
      </w:pPr>
    </w:p>
    <w:p w:rsidRPr="005A691D" w:rsidR="005A691D" w:rsidP="005A691D" w:rsidRDefault="005A691D" w14:paraId="0826535F" w14:textId="0ABF8723">
      <w:pPr>
        <w:spacing w:after="40" w:line="300" w:lineRule="exact"/>
        <w:rPr>
          <w:i/>
          <w:iCs/>
          <w:lang w:eastAsia="it-IT"/>
        </w:rPr>
      </w:pPr>
      <w:r w:rsidRPr="005A691D">
        <w:rPr>
          <w:i/>
          <w:iCs/>
          <w:lang w:eastAsia="it-IT"/>
        </w:rPr>
        <w:t>Attenzione: Il presente modulo deve essere compilato on line e firmato con firma digitale forte (sono accettati file con estensioni p7m).</w:t>
      </w:r>
      <w:r>
        <w:rPr>
          <w:i/>
          <w:iCs/>
          <w:lang w:eastAsia="it-IT"/>
        </w:rPr>
        <w:t xml:space="preserve"> </w:t>
      </w:r>
    </w:p>
    <w:p w:rsidRPr="00E376DF" w:rsidR="0025439A" w:rsidP="005A691D" w:rsidRDefault="005A691D" w14:paraId="0396115E" w14:textId="4159114B">
      <w:pPr>
        <w:spacing w:after="40" w:line="300" w:lineRule="exact"/>
        <w:rPr>
          <w:i/>
          <w:iCs/>
          <w:lang w:eastAsia="it-IT"/>
        </w:rPr>
      </w:pPr>
      <w:r w:rsidRPr="005A691D">
        <w:rPr>
          <w:i/>
          <w:iCs/>
          <w:lang w:eastAsia="it-IT"/>
        </w:rPr>
        <w:t>Non sono accettati moduli stampati, successivamente scansionati e allegati</w:t>
      </w:r>
      <w:r w:rsidRPr="00E376DF" w:rsidR="004155D6">
        <w:rPr>
          <w:i/>
          <w:iCs/>
          <w:lang w:eastAsia="it-IT"/>
        </w:rPr>
        <w:t>.</w:t>
      </w:r>
    </w:p>
    <w:p w:rsidRPr="00E376DF" w:rsidR="00DE588F" w:rsidP="003E6FB2" w:rsidRDefault="00DE588F" w14:paraId="2F24E7DD" w14:textId="77777777">
      <w:pPr>
        <w:spacing w:after="40" w:line="300" w:lineRule="exact"/>
        <w:ind w:left="357" w:hanging="357"/>
        <w:rPr>
          <w:i/>
          <w:iCs/>
          <w:lang w:eastAsia="it-IT"/>
        </w:rPr>
      </w:pPr>
    </w:p>
    <w:bookmarkEnd w:id="2"/>
    <w:p w:rsidRPr="00E376DF" w:rsidR="00DE588F" w:rsidP="003E6FB2" w:rsidRDefault="00DE588F" w14:paraId="5EB954C7" w14:textId="77777777">
      <w:pPr>
        <w:spacing w:after="40" w:line="300" w:lineRule="exact"/>
        <w:ind w:left="357" w:hanging="357"/>
      </w:pPr>
    </w:p>
    <w:sectPr w:rsidRPr="00E376DF" w:rsidR="00DE588F" w:rsidSect="00365A23">
      <w:headerReference w:type="default" r:id="rId11"/>
      <w:footerReference w:type="default" r:id="rId12"/>
      <w:pgSz w:w="11900" w:h="16800" w:orient="portrait"/>
      <w:pgMar w:top="1710" w:right="1280" w:bottom="538" w:left="1120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15C7" w:rsidRDefault="00E015C7" w14:paraId="1B7A7785" w14:textId="77777777">
      <w:r>
        <w:separator/>
      </w:r>
    </w:p>
  </w:endnote>
  <w:endnote w:type="continuationSeparator" w:id="0">
    <w:p w:rsidR="00E015C7" w:rsidRDefault="00E015C7" w14:paraId="18607635" w14:textId="77777777">
      <w:r>
        <w:continuationSeparator/>
      </w:r>
    </w:p>
  </w:endnote>
  <w:endnote w:type="continuationNotice" w:id="1">
    <w:p w:rsidR="003F6DA0" w:rsidRDefault="003F6DA0" w14:paraId="60EC9E9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2538" w:rsidP="003F2538" w:rsidRDefault="002422B3" w14:paraId="48428A99" w14:textId="25E70EA3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DD1B21">
      <w:rPr>
        <w:noProof/>
      </w:rPr>
      <w:t>4</w:t>
    </w:r>
    <w:r>
      <w:fldChar w:fldCharType="end"/>
    </w:r>
    <w:r w:rsidR="000A0719">
      <w:rPr>
        <w:noProof/>
      </w:rPr>
      <w:pict w14:anchorId="08F001A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1037" style="position:absolute;left:0;text-align:left;margin-left:-60.85pt;margin-top:17.7pt;width:600.05pt;height:28.3pt;z-index:251658242;mso-position-horizontal-relative:text;mso-position-vertical-relative:text" type="#_x0000_t75">
          <v:imagedata o:title="" r:id="rId1"/>
        </v:shape>
      </w:pict>
    </w:r>
  </w:p>
  <w:p w:rsidR="00365A23" w:rsidP="00365A23" w:rsidRDefault="000A0719" w14:paraId="5DD34CE2" w14:textId="68B5CBA8">
    <w:pPr>
      <w:pStyle w:val="Footer"/>
      <w:jc w:val="right"/>
    </w:pPr>
    <w:r>
      <w:rPr>
        <w:noProof/>
      </w:rPr>
      <w:pict w14:anchorId="1C67C8EA">
        <v:shape id="Immagine 28" style="position:absolute;left:0;text-align:left;margin-left:-1.8pt;margin-top:812.1pt;width:597.4pt;height:5.1pt;z-index:251658240;visibility:visible;mso-width-relative:margin;mso-height-relative:margin" o:spid="_x0000_s1032" type="#_x0000_t75">
          <v:imagedata o:title="" r:id="rId2"/>
        </v:shape>
      </w:pict>
    </w:r>
    <w:r>
      <w:rPr>
        <w:noProof/>
      </w:rPr>
      <w:pict w14:anchorId="0D0D3651">
        <v:shape id="Immagine 29" style="position:absolute;left:0;text-align:left;margin-left:-1.75pt;margin-top:817.2pt;width:599.75pt;height:23.35pt;z-index:251658241;visibility:visible;mso-width-relative:margin;mso-height-relative:margin" alt="Immagine che contiene Rettangolo&#10;&#10;Descrizione generata automaticamente" o:spid="_x0000_s1031" type="#_x0000_t75">
          <v:imagedata croptop="45467f" o:title="Immagine che contiene Rettangolo&#10;&#10;Descrizione generata automaticamente" r:id="rId3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15C7" w:rsidRDefault="00E015C7" w14:paraId="305134A3" w14:textId="77777777">
      <w:r>
        <w:separator/>
      </w:r>
    </w:p>
  </w:footnote>
  <w:footnote w:type="continuationSeparator" w:id="0">
    <w:p w:rsidR="00E015C7" w:rsidRDefault="00E015C7" w14:paraId="2EA89100" w14:textId="77777777">
      <w:r>
        <w:continuationSeparator/>
      </w:r>
    </w:p>
  </w:footnote>
  <w:footnote w:type="continuationNotice" w:id="1">
    <w:p w:rsidR="003F6DA0" w:rsidRDefault="003F6DA0" w14:paraId="7824C3CB" w14:textId="77777777"/>
  </w:footnote>
  <w:footnote w:id="2">
    <w:p w:rsidRPr="00CB0DBB" w:rsidR="00CB0DBB" w:rsidRDefault="00CB0DBB" w14:paraId="327832E1" w14:textId="3F5E14BD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t xml:space="preserve"> </w:t>
      </w:r>
      <w:r w:rsidRPr="00CB0DBB">
        <w:t>Si intende per “impresa unica” l’insieme delle imprese fra le quali esiste almeno una delle relazioni seguenti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6789" w:rsidRDefault="000A0719" w14:paraId="16FD33C2" w14:textId="482855C3">
    <w:pPr>
      <w:pStyle w:val="Header"/>
    </w:pPr>
    <w:r>
      <w:rPr>
        <w:noProof/>
      </w:rPr>
      <w:pict w14:anchorId="432DD4E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1030" style="position:absolute;left:0;text-align:left;margin-left:-55.1pt;margin-top:-36pt;width:603.9pt;height:93.15pt;z-index:-251658237" wrapcoords="-27 0 -27 21426 21600 21426 21600 0 -27 0" type="#_x0000_t75">
          <v:imagedata o:title="" r:id="rId1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7E19F6"/>
    <w:multiLevelType w:val="hybridMultilevel"/>
    <w:tmpl w:val="1332D2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7FC6F8D"/>
    <w:multiLevelType w:val="hybridMultilevel"/>
    <w:tmpl w:val="AB62538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8083ED1"/>
    <w:multiLevelType w:val="hybridMultilevel"/>
    <w:tmpl w:val="1332D2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80D0F8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8" w15:restartNumberingAfterBreak="0">
    <w:nsid w:val="126E306C"/>
    <w:multiLevelType w:val="hybridMultilevel"/>
    <w:tmpl w:val="FE14ED46"/>
    <w:lvl w:ilvl="0" w:tplc="1E202F88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4D30C82"/>
    <w:multiLevelType w:val="hybridMultilevel"/>
    <w:tmpl w:val="26AE2ED0"/>
    <w:lvl w:ilvl="0" w:tplc="3738C764">
      <w:start w:val="1"/>
      <w:numFmt w:val="bullet"/>
      <w:lvlText w:val="□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60D37BD"/>
    <w:multiLevelType w:val="hybridMultilevel"/>
    <w:tmpl w:val="A4CA7032"/>
    <w:lvl w:ilvl="0" w:tplc="DB3A0344">
      <w:start w:val="14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7037FD1"/>
    <w:multiLevelType w:val="hybridMultilevel"/>
    <w:tmpl w:val="B7581EC8"/>
    <w:lvl w:ilvl="0" w:tplc="0410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6641274"/>
    <w:multiLevelType w:val="hybridMultilevel"/>
    <w:tmpl w:val="91167DC2"/>
    <w:lvl w:ilvl="0" w:tplc="C2B66106">
      <w:start w:val="14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0FE2ADF"/>
    <w:multiLevelType w:val="hybridMultilevel"/>
    <w:tmpl w:val="CAB067F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6422250"/>
    <w:multiLevelType w:val="hybridMultilevel"/>
    <w:tmpl w:val="3C947A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E124348"/>
    <w:multiLevelType w:val="hybridMultilevel"/>
    <w:tmpl w:val="6EBCB9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50B31A57"/>
    <w:multiLevelType w:val="hybridMultilevel"/>
    <w:tmpl w:val="870098DE"/>
    <w:lvl w:ilvl="0" w:tplc="4A086570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hint="default" w:ascii="Wingdings 3" w:hAnsi="Wingdings 3" w:eastAsia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17" w15:restartNumberingAfterBreak="0">
    <w:nsid w:val="50E23D1C"/>
    <w:multiLevelType w:val="hybridMultilevel"/>
    <w:tmpl w:val="C7E05734"/>
    <w:lvl w:ilvl="0" w:tplc="2B86211E">
      <w:start w:val="600"/>
      <w:numFmt w:val="bullet"/>
      <w:lvlText w:val="-"/>
      <w:lvlJc w:val="left"/>
      <w:pPr>
        <w:ind w:left="720" w:hanging="360"/>
      </w:pPr>
      <w:rPr>
        <w:rFonts w:hint="default" w:ascii="Times New (W1)" w:hAnsi="Times New (W1)" w:eastAsia="Times New Roman" w:cs="Times New (W1)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3466B8D"/>
    <w:multiLevelType w:val="hybridMultilevel"/>
    <w:tmpl w:val="BD04E4C6"/>
    <w:lvl w:ilvl="0" w:tplc="1CECFC82">
      <w:start w:val="3"/>
      <w:numFmt w:val="bullet"/>
      <w:lvlText w:val="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5E904BC"/>
    <w:multiLevelType w:val="hybridMultilevel"/>
    <w:tmpl w:val="72324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25F4D"/>
    <w:multiLevelType w:val="hybridMultilevel"/>
    <w:tmpl w:val="96D03EDE"/>
    <w:lvl w:ilvl="0" w:tplc="FECEC5A4">
      <w:numFmt w:val="bullet"/>
      <w:lvlText w:val=""/>
      <w:lvlJc w:val="left"/>
      <w:pPr>
        <w:ind w:left="1065" w:hanging="705"/>
      </w:pPr>
      <w:rPr>
        <w:rFonts w:hint="default" w:ascii="Symbol" w:hAnsi="Symbol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A3C5DC6"/>
    <w:multiLevelType w:val="hybridMultilevel"/>
    <w:tmpl w:val="677C91D2"/>
    <w:lvl w:ilvl="0" w:tplc="31DAC184">
      <w:start w:val="5"/>
      <w:numFmt w:val="bullet"/>
      <w:lvlText w:val="-"/>
      <w:lvlJc w:val="left"/>
      <w:pPr>
        <w:ind w:left="186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hint="default" w:ascii="Wingdings" w:hAnsi="Wingdings"/>
      </w:rPr>
    </w:lvl>
  </w:abstractNum>
  <w:abstractNum w:abstractNumId="22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4689E"/>
    <w:multiLevelType w:val="hybridMultilevel"/>
    <w:tmpl w:val="A0160B14"/>
    <w:lvl w:ilvl="0" w:tplc="8A7A06AE">
      <w:start w:val="1"/>
      <w:numFmt w:val="bullet"/>
      <w:lvlText w:val="-"/>
      <w:lvlJc w:val="left"/>
      <w:pPr>
        <w:ind w:left="1065" w:hanging="705"/>
      </w:pPr>
      <w:rPr>
        <w:rFonts w:hint="default"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50D4E4C"/>
    <w:multiLevelType w:val="hybridMultilevel"/>
    <w:tmpl w:val="1436B4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78732779"/>
    <w:multiLevelType w:val="hybridMultilevel"/>
    <w:tmpl w:val="1DDE4CEA"/>
    <w:lvl w:ilvl="0" w:tplc="0410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9092F78"/>
    <w:multiLevelType w:val="hybridMultilevel"/>
    <w:tmpl w:val="9BD844D0"/>
    <w:lvl w:ilvl="0" w:tplc="C60A0964">
      <w:start w:val="5"/>
      <w:numFmt w:val="bullet"/>
      <w:lvlText w:val=""/>
      <w:lvlJc w:val="left"/>
      <w:pPr>
        <w:ind w:left="720" w:hanging="360"/>
      </w:pPr>
      <w:rPr>
        <w:rFonts w:hint="default" w:ascii="Wingdings" w:hAnsi="Wingdings" w:eastAsia="Times New Roman" w:cs="Times New Roman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C8E2DF2"/>
    <w:multiLevelType w:val="hybridMultilevel"/>
    <w:tmpl w:val="FD6A6E16"/>
    <w:lvl w:ilvl="0" w:tplc="0B90F6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num w:numId="1" w16cid:durableId="515078124">
    <w:abstractNumId w:val="0"/>
  </w:num>
  <w:num w:numId="2" w16cid:durableId="2082829718">
    <w:abstractNumId w:val="1"/>
  </w:num>
  <w:num w:numId="3" w16cid:durableId="1348171524">
    <w:abstractNumId w:val="2"/>
  </w:num>
  <w:num w:numId="4" w16cid:durableId="554701167">
    <w:abstractNumId w:val="0"/>
  </w:num>
  <w:num w:numId="5" w16cid:durableId="2045129929">
    <w:abstractNumId w:val="0"/>
  </w:num>
  <w:num w:numId="6" w16cid:durableId="890460676">
    <w:abstractNumId w:val="0"/>
  </w:num>
  <w:num w:numId="7" w16cid:durableId="414591945">
    <w:abstractNumId w:val="6"/>
  </w:num>
  <w:num w:numId="8" w16cid:durableId="27342840">
    <w:abstractNumId w:val="27"/>
  </w:num>
  <w:num w:numId="9" w16cid:durableId="1358894666">
    <w:abstractNumId w:val="16"/>
  </w:num>
  <w:num w:numId="10" w16cid:durableId="1027607465">
    <w:abstractNumId w:val="3"/>
  </w:num>
  <w:num w:numId="11" w16cid:durableId="103161473">
    <w:abstractNumId w:val="13"/>
  </w:num>
  <w:num w:numId="12" w16cid:durableId="1885167819">
    <w:abstractNumId w:val="25"/>
  </w:num>
  <w:num w:numId="13" w16cid:durableId="102190336">
    <w:abstractNumId w:val="14"/>
  </w:num>
  <w:num w:numId="14" w16cid:durableId="1058936460">
    <w:abstractNumId w:val="21"/>
  </w:num>
  <w:num w:numId="15" w16cid:durableId="567501662">
    <w:abstractNumId w:val="15"/>
  </w:num>
  <w:num w:numId="16" w16cid:durableId="1548301690">
    <w:abstractNumId w:val="9"/>
  </w:num>
  <w:num w:numId="17" w16cid:durableId="1193298101">
    <w:abstractNumId w:val="12"/>
  </w:num>
  <w:num w:numId="18" w16cid:durableId="2073506803">
    <w:abstractNumId w:val="10"/>
  </w:num>
  <w:num w:numId="19" w16cid:durableId="777145746">
    <w:abstractNumId w:val="4"/>
  </w:num>
  <w:num w:numId="20" w16cid:durableId="601499826">
    <w:abstractNumId w:val="20"/>
  </w:num>
  <w:num w:numId="21" w16cid:durableId="1992518363">
    <w:abstractNumId w:val="23"/>
  </w:num>
  <w:num w:numId="22" w16cid:durableId="352264710">
    <w:abstractNumId w:val="18"/>
  </w:num>
  <w:num w:numId="23" w16cid:durableId="156699155">
    <w:abstractNumId w:val="26"/>
  </w:num>
  <w:num w:numId="24" w16cid:durableId="452334772">
    <w:abstractNumId w:val="8"/>
  </w:num>
  <w:num w:numId="25" w16cid:durableId="1715040480">
    <w:abstractNumId w:val="24"/>
  </w:num>
  <w:num w:numId="26" w16cid:durableId="482089856">
    <w:abstractNumId w:val="17"/>
  </w:num>
  <w:num w:numId="27" w16cid:durableId="811141410">
    <w:abstractNumId w:val="22"/>
  </w:num>
  <w:num w:numId="28" w16cid:durableId="313991889">
    <w:abstractNumId w:val="5"/>
  </w:num>
  <w:num w:numId="29" w16cid:durableId="1773622190">
    <w:abstractNumId w:val="11"/>
  </w:num>
  <w:num w:numId="30" w16cid:durableId="1463767119">
    <w:abstractNumId w:val="19"/>
  </w:num>
  <w:num w:numId="31" w16cid:durableId="1559323890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trackRevisions w:val="false"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5E"/>
    <w:rsid w:val="000003D7"/>
    <w:rsid w:val="00005221"/>
    <w:rsid w:val="00006376"/>
    <w:rsid w:val="00013EB5"/>
    <w:rsid w:val="00014087"/>
    <w:rsid w:val="00017420"/>
    <w:rsid w:val="00021C98"/>
    <w:rsid w:val="00026E40"/>
    <w:rsid w:val="00027801"/>
    <w:rsid w:val="000322AC"/>
    <w:rsid w:val="00032D8D"/>
    <w:rsid w:val="000338D5"/>
    <w:rsid w:val="00033F37"/>
    <w:rsid w:val="00034A44"/>
    <w:rsid w:val="0003714D"/>
    <w:rsid w:val="0004223B"/>
    <w:rsid w:val="00042790"/>
    <w:rsid w:val="000452B0"/>
    <w:rsid w:val="000503B4"/>
    <w:rsid w:val="00051E8F"/>
    <w:rsid w:val="00052A74"/>
    <w:rsid w:val="000549B9"/>
    <w:rsid w:val="000553ED"/>
    <w:rsid w:val="00061BA2"/>
    <w:rsid w:val="0006470F"/>
    <w:rsid w:val="00064A03"/>
    <w:rsid w:val="00064FCD"/>
    <w:rsid w:val="0007436D"/>
    <w:rsid w:val="0007618F"/>
    <w:rsid w:val="00081286"/>
    <w:rsid w:val="00081EE6"/>
    <w:rsid w:val="0008569F"/>
    <w:rsid w:val="00090B63"/>
    <w:rsid w:val="000A0719"/>
    <w:rsid w:val="000A6FA7"/>
    <w:rsid w:val="000B2E7F"/>
    <w:rsid w:val="000B5C56"/>
    <w:rsid w:val="000B7D6C"/>
    <w:rsid w:val="000C37DB"/>
    <w:rsid w:val="000C636A"/>
    <w:rsid w:val="000C6789"/>
    <w:rsid w:val="000D15CF"/>
    <w:rsid w:val="000D3A3F"/>
    <w:rsid w:val="000D7BB0"/>
    <w:rsid w:val="000E2B6D"/>
    <w:rsid w:val="000E2E91"/>
    <w:rsid w:val="000E4A57"/>
    <w:rsid w:val="000F0A27"/>
    <w:rsid w:val="000F23C0"/>
    <w:rsid w:val="000F5693"/>
    <w:rsid w:val="000F627A"/>
    <w:rsid w:val="000F77E0"/>
    <w:rsid w:val="00102046"/>
    <w:rsid w:val="00105BA3"/>
    <w:rsid w:val="0010642A"/>
    <w:rsid w:val="00110D5F"/>
    <w:rsid w:val="00113E4E"/>
    <w:rsid w:val="00114BCB"/>
    <w:rsid w:val="00125502"/>
    <w:rsid w:val="0012580F"/>
    <w:rsid w:val="001341B8"/>
    <w:rsid w:val="00134D25"/>
    <w:rsid w:val="0013528D"/>
    <w:rsid w:val="00135D4B"/>
    <w:rsid w:val="00137434"/>
    <w:rsid w:val="001377BF"/>
    <w:rsid w:val="00140D0B"/>
    <w:rsid w:val="00145DA0"/>
    <w:rsid w:val="00147615"/>
    <w:rsid w:val="00147FB6"/>
    <w:rsid w:val="00153266"/>
    <w:rsid w:val="00154328"/>
    <w:rsid w:val="00156D74"/>
    <w:rsid w:val="001645A7"/>
    <w:rsid w:val="00167015"/>
    <w:rsid w:val="00167BA5"/>
    <w:rsid w:val="00170B03"/>
    <w:rsid w:val="00174C32"/>
    <w:rsid w:val="00175AF2"/>
    <w:rsid w:val="00175CD2"/>
    <w:rsid w:val="0018248B"/>
    <w:rsid w:val="00184771"/>
    <w:rsid w:val="001856DD"/>
    <w:rsid w:val="00190C0B"/>
    <w:rsid w:val="00195531"/>
    <w:rsid w:val="001A0A88"/>
    <w:rsid w:val="001A230F"/>
    <w:rsid w:val="001A2C08"/>
    <w:rsid w:val="001B09A4"/>
    <w:rsid w:val="001B11EA"/>
    <w:rsid w:val="001B40CB"/>
    <w:rsid w:val="001B53B6"/>
    <w:rsid w:val="001B7D3B"/>
    <w:rsid w:val="001C41E9"/>
    <w:rsid w:val="001D00B3"/>
    <w:rsid w:val="001D65EE"/>
    <w:rsid w:val="001D75DE"/>
    <w:rsid w:val="001E0349"/>
    <w:rsid w:val="001E0A27"/>
    <w:rsid w:val="001E479D"/>
    <w:rsid w:val="001E4817"/>
    <w:rsid w:val="001E635D"/>
    <w:rsid w:val="001E64CD"/>
    <w:rsid w:val="001E65B0"/>
    <w:rsid w:val="001F195D"/>
    <w:rsid w:val="001F4DB3"/>
    <w:rsid w:val="001F5BFF"/>
    <w:rsid w:val="002032B6"/>
    <w:rsid w:val="00212081"/>
    <w:rsid w:val="002153CA"/>
    <w:rsid w:val="00217F91"/>
    <w:rsid w:val="002216E7"/>
    <w:rsid w:val="00223C69"/>
    <w:rsid w:val="00226EF9"/>
    <w:rsid w:val="002311B1"/>
    <w:rsid w:val="002314E8"/>
    <w:rsid w:val="00232290"/>
    <w:rsid w:val="00232EC5"/>
    <w:rsid w:val="00234AAA"/>
    <w:rsid w:val="00235E41"/>
    <w:rsid w:val="002422B3"/>
    <w:rsid w:val="00246725"/>
    <w:rsid w:val="00247FD8"/>
    <w:rsid w:val="00250017"/>
    <w:rsid w:val="00250D8F"/>
    <w:rsid w:val="0025439A"/>
    <w:rsid w:val="0025461D"/>
    <w:rsid w:val="002566BC"/>
    <w:rsid w:val="0026274D"/>
    <w:rsid w:val="00263993"/>
    <w:rsid w:val="0026676D"/>
    <w:rsid w:val="002710E8"/>
    <w:rsid w:val="00271280"/>
    <w:rsid w:val="002721C5"/>
    <w:rsid w:val="00285954"/>
    <w:rsid w:val="00285CA6"/>
    <w:rsid w:val="0029423C"/>
    <w:rsid w:val="002953BD"/>
    <w:rsid w:val="00296D46"/>
    <w:rsid w:val="00297072"/>
    <w:rsid w:val="002A3CF9"/>
    <w:rsid w:val="002A3F6D"/>
    <w:rsid w:val="002A5874"/>
    <w:rsid w:val="002B3A37"/>
    <w:rsid w:val="002B4C1C"/>
    <w:rsid w:val="002B51EA"/>
    <w:rsid w:val="002B6ED7"/>
    <w:rsid w:val="002C0463"/>
    <w:rsid w:val="002C4939"/>
    <w:rsid w:val="002C4D9C"/>
    <w:rsid w:val="002C4F4D"/>
    <w:rsid w:val="002C5AC5"/>
    <w:rsid w:val="002C5FBB"/>
    <w:rsid w:val="002C641B"/>
    <w:rsid w:val="002D2243"/>
    <w:rsid w:val="002D5FF8"/>
    <w:rsid w:val="002E001B"/>
    <w:rsid w:val="002E0618"/>
    <w:rsid w:val="002E06BD"/>
    <w:rsid w:val="002E25AD"/>
    <w:rsid w:val="002E37A2"/>
    <w:rsid w:val="002E6368"/>
    <w:rsid w:val="002F0042"/>
    <w:rsid w:val="002F1F13"/>
    <w:rsid w:val="002F4B94"/>
    <w:rsid w:val="002F573B"/>
    <w:rsid w:val="002F7626"/>
    <w:rsid w:val="0030253E"/>
    <w:rsid w:val="00303C01"/>
    <w:rsid w:val="003045D5"/>
    <w:rsid w:val="003129B8"/>
    <w:rsid w:val="003201CA"/>
    <w:rsid w:val="00324FC8"/>
    <w:rsid w:val="003263E1"/>
    <w:rsid w:val="00327610"/>
    <w:rsid w:val="00330E90"/>
    <w:rsid w:val="003325FD"/>
    <w:rsid w:val="0033413C"/>
    <w:rsid w:val="0033748C"/>
    <w:rsid w:val="003404ED"/>
    <w:rsid w:val="00342D22"/>
    <w:rsid w:val="00344561"/>
    <w:rsid w:val="0035236D"/>
    <w:rsid w:val="00352ECD"/>
    <w:rsid w:val="0035470F"/>
    <w:rsid w:val="00362039"/>
    <w:rsid w:val="003640B6"/>
    <w:rsid w:val="00365A23"/>
    <w:rsid w:val="00366FB3"/>
    <w:rsid w:val="003717AE"/>
    <w:rsid w:val="00372A5E"/>
    <w:rsid w:val="00373EB6"/>
    <w:rsid w:val="00383C4F"/>
    <w:rsid w:val="003872A8"/>
    <w:rsid w:val="00394E3E"/>
    <w:rsid w:val="003A1C0B"/>
    <w:rsid w:val="003A2751"/>
    <w:rsid w:val="003A66DB"/>
    <w:rsid w:val="003A7C1C"/>
    <w:rsid w:val="003B499B"/>
    <w:rsid w:val="003B5606"/>
    <w:rsid w:val="003B6610"/>
    <w:rsid w:val="003C0049"/>
    <w:rsid w:val="003C6EC2"/>
    <w:rsid w:val="003D4F0A"/>
    <w:rsid w:val="003D6BB7"/>
    <w:rsid w:val="003E6FB2"/>
    <w:rsid w:val="003E7BD9"/>
    <w:rsid w:val="003F195C"/>
    <w:rsid w:val="003F2538"/>
    <w:rsid w:val="003F4AA7"/>
    <w:rsid w:val="003F6DA0"/>
    <w:rsid w:val="00400984"/>
    <w:rsid w:val="00402F47"/>
    <w:rsid w:val="00403199"/>
    <w:rsid w:val="00403910"/>
    <w:rsid w:val="004051A8"/>
    <w:rsid w:val="004074A0"/>
    <w:rsid w:val="00411386"/>
    <w:rsid w:val="004118A6"/>
    <w:rsid w:val="004127A8"/>
    <w:rsid w:val="004149BF"/>
    <w:rsid w:val="004155D6"/>
    <w:rsid w:val="00422B4F"/>
    <w:rsid w:val="00424F75"/>
    <w:rsid w:val="00425F76"/>
    <w:rsid w:val="00426E57"/>
    <w:rsid w:val="00427904"/>
    <w:rsid w:val="004320F9"/>
    <w:rsid w:val="00435740"/>
    <w:rsid w:val="00435D1C"/>
    <w:rsid w:val="0043607E"/>
    <w:rsid w:val="00436DF1"/>
    <w:rsid w:val="00442215"/>
    <w:rsid w:val="0044387B"/>
    <w:rsid w:val="00443B06"/>
    <w:rsid w:val="00451EA1"/>
    <w:rsid w:val="004604F4"/>
    <w:rsid w:val="00466882"/>
    <w:rsid w:val="00470CF3"/>
    <w:rsid w:val="00473C44"/>
    <w:rsid w:val="00473DC0"/>
    <w:rsid w:val="0047693D"/>
    <w:rsid w:val="00476BB0"/>
    <w:rsid w:val="00481D22"/>
    <w:rsid w:val="004844D3"/>
    <w:rsid w:val="0048513F"/>
    <w:rsid w:val="00486F76"/>
    <w:rsid w:val="004A010B"/>
    <w:rsid w:val="004A03D8"/>
    <w:rsid w:val="004A1C25"/>
    <w:rsid w:val="004C30CC"/>
    <w:rsid w:val="004C31A6"/>
    <w:rsid w:val="004C36C9"/>
    <w:rsid w:val="004D2ABB"/>
    <w:rsid w:val="004D61FA"/>
    <w:rsid w:val="004E1A6B"/>
    <w:rsid w:val="004E1F6D"/>
    <w:rsid w:val="004E37BD"/>
    <w:rsid w:val="004E38F0"/>
    <w:rsid w:val="004F0ACF"/>
    <w:rsid w:val="004F3E05"/>
    <w:rsid w:val="004F4FC7"/>
    <w:rsid w:val="004F69AD"/>
    <w:rsid w:val="0050140E"/>
    <w:rsid w:val="0051055F"/>
    <w:rsid w:val="00510D9C"/>
    <w:rsid w:val="00514926"/>
    <w:rsid w:val="00515F25"/>
    <w:rsid w:val="0052112D"/>
    <w:rsid w:val="00521DA5"/>
    <w:rsid w:val="00526EB2"/>
    <w:rsid w:val="00527E78"/>
    <w:rsid w:val="005313C7"/>
    <w:rsid w:val="005333D7"/>
    <w:rsid w:val="00541591"/>
    <w:rsid w:val="005437FF"/>
    <w:rsid w:val="0054510A"/>
    <w:rsid w:val="00545177"/>
    <w:rsid w:val="00552787"/>
    <w:rsid w:val="00552ED2"/>
    <w:rsid w:val="005531D4"/>
    <w:rsid w:val="00557F55"/>
    <w:rsid w:val="00562166"/>
    <w:rsid w:val="005624A7"/>
    <w:rsid w:val="005627A7"/>
    <w:rsid w:val="005635EA"/>
    <w:rsid w:val="00571368"/>
    <w:rsid w:val="005727CB"/>
    <w:rsid w:val="00573C8D"/>
    <w:rsid w:val="00574FCC"/>
    <w:rsid w:val="00580C2B"/>
    <w:rsid w:val="00585DED"/>
    <w:rsid w:val="00586034"/>
    <w:rsid w:val="00592237"/>
    <w:rsid w:val="005947CB"/>
    <w:rsid w:val="00597C69"/>
    <w:rsid w:val="005A199B"/>
    <w:rsid w:val="005A2094"/>
    <w:rsid w:val="005A691D"/>
    <w:rsid w:val="005B0081"/>
    <w:rsid w:val="005B280F"/>
    <w:rsid w:val="005B56F3"/>
    <w:rsid w:val="005B6085"/>
    <w:rsid w:val="005B695A"/>
    <w:rsid w:val="005B7CB1"/>
    <w:rsid w:val="005C2DC5"/>
    <w:rsid w:val="005C5A30"/>
    <w:rsid w:val="005C73A2"/>
    <w:rsid w:val="005D095D"/>
    <w:rsid w:val="005E2173"/>
    <w:rsid w:val="005E2312"/>
    <w:rsid w:val="005F6C2F"/>
    <w:rsid w:val="00600263"/>
    <w:rsid w:val="0060149A"/>
    <w:rsid w:val="00601C00"/>
    <w:rsid w:val="006030D4"/>
    <w:rsid w:val="0060436A"/>
    <w:rsid w:val="006057BA"/>
    <w:rsid w:val="006060DF"/>
    <w:rsid w:val="006061F8"/>
    <w:rsid w:val="00606F84"/>
    <w:rsid w:val="006074D2"/>
    <w:rsid w:val="00610D98"/>
    <w:rsid w:val="00612A28"/>
    <w:rsid w:val="006159FA"/>
    <w:rsid w:val="00617B90"/>
    <w:rsid w:val="0063130F"/>
    <w:rsid w:val="00632712"/>
    <w:rsid w:val="00640CE2"/>
    <w:rsid w:val="00643900"/>
    <w:rsid w:val="006461F9"/>
    <w:rsid w:val="0065298E"/>
    <w:rsid w:val="006534F0"/>
    <w:rsid w:val="0065389C"/>
    <w:rsid w:val="00654065"/>
    <w:rsid w:val="0065497E"/>
    <w:rsid w:val="0065686B"/>
    <w:rsid w:val="00664A5A"/>
    <w:rsid w:val="00664F44"/>
    <w:rsid w:val="00672ED6"/>
    <w:rsid w:val="006752A3"/>
    <w:rsid w:val="006848AA"/>
    <w:rsid w:val="0069097B"/>
    <w:rsid w:val="006939F3"/>
    <w:rsid w:val="006A07BE"/>
    <w:rsid w:val="006A0DD6"/>
    <w:rsid w:val="006A5324"/>
    <w:rsid w:val="006A78EC"/>
    <w:rsid w:val="006B0F5F"/>
    <w:rsid w:val="006B4DC9"/>
    <w:rsid w:val="006C22E8"/>
    <w:rsid w:val="006C54D2"/>
    <w:rsid w:val="006C65AF"/>
    <w:rsid w:val="006C6CDE"/>
    <w:rsid w:val="006D3870"/>
    <w:rsid w:val="006E495B"/>
    <w:rsid w:val="006E712A"/>
    <w:rsid w:val="006F687E"/>
    <w:rsid w:val="006F7685"/>
    <w:rsid w:val="00702E88"/>
    <w:rsid w:val="00703312"/>
    <w:rsid w:val="00705E1C"/>
    <w:rsid w:val="00706253"/>
    <w:rsid w:val="007071E9"/>
    <w:rsid w:val="00710C91"/>
    <w:rsid w:val="00714061"/>
    <w:rsid w:val="00717C6C"/>
    <w:rsid w:val="0072341E"/>
    <w:rsid w:val="007255D5"/>
    <w:rsid w:val="007339E6"/>
    <w:rsid w:val="00734294"/>
    <w:rsid w:val="00734708"/>
    <w:rsid w:val="007406B7"/>
    <w:rsid w:val="007412D3"/>
    <w:rsid w:val="007475B3"/>
    <w:rsid w:val="00753DA9"/>
    <w:rsid w:val="0076233E"/>
    <w:rsid w:val="00770FC5"/>
    <w:rsid w:val="00772750"/>
    <w:rsid w:val="00772BC0"/>
    <w:rsid w:val="007748B9"/>
    <w:rsid w:val="00777EC1"/>
    <w:rsid w:val="00780DD3"/>
    <w:rsid w:val="00785342"/>
    <w:rsid w:val="007875F7"/>
    <w:rsid w:val="007924FD"/>
    <w:rsid w:val="00795970"/>
    <w:rsid w:val="007A351D"/>
    <w:rsid w:val="007B153B"/>
    <w:rsid w:val="007C0DFA"/>
    <w:rsid w:val="007C1C0F"/>
    <w:rsid w:val="007C2419"/>
    <w:rsid w:val="007C4039"/>
    <w:rsid w:val="007C4163"/>
    <w:rsid w:val="007D2542"/>
    <w:rsid w:val="007E1A56"/>
    <w:rsid w:val="007E2499"/>
    <w:rsid w:val="007F2138"/>
    <w:rsid w:val="007F39AC"/>
    <w:rsid w:val="007F5AE0"/>
    <w:rsid w:val="00801EA4"/>
    <w:rsid w:val="008038BB"/>
    <w:rsid w:val="008039AA"/>
    <w:rsid w:val="00804CA3"/>
    <w:rsid w:val="00807257"/>
    <w:rsid w:val="0081089E"/>
    <w:rsid w:val="00810930"/>
    <w:rsid w:val="00810E22"/>
    <w:rsid w:val="00822051"/>
    <w:rsid w:val="008242EE"/>
    <w:rsid w:val="00830D38"/>
    <w:rsid w:val="00833143"/>
    <w:rsid w:val="00841437"/>
    <w:rsid w:val="00841A18"/>
    <w:rsid w:val="008428E8"/>
    <w:rsid w:val="00845729"/>
    <w:rsid w:val="008459D5"/>
    <w:rsid w:val="00854B1C"/>
    <w:rsid w:val="008562A6"/>
    <w:rsid w:val="00857138"/>
    <w:rsid w:val="008602C6"/>
    <w:rsid w:val="008627A7"/>
    <w:rsid w:val="00863E66"/>
    <w:rsid w:val="0086480F"/>
    <w:rsid w:val="00865950"/>
    <w:rsid w:val="008743F1"/>
    <w:rsid w:val="00876CFB"/>
    <w:rsid w:val="00877171"/>
    <w:rsid w:val="00886F22"/>
    <w:rsid w:val="0089241C"/>
    <w:rsid w:val="008960C2"/>
    <w:rsid w:val="00896B3F"/>
    <w:rsid w:val="008A4598"/>
    <w:rsid w:val="008A4AEC"/>
    <w:rsid w:val="008B036F"/>
    <w:rsid w:val="008B0D13"/>
    <w:rsid w:val="008B1471"/>
    <w:rsid w:val="008B15A7"/>
    <w:rsid w:val="008B4378"/>
    <w:rsid w:val="008B67C3"/>
    <w:rsid w:val="008C4CED"/>
    <w:rsid w:val="008C4E41"/>
    <w:rsid w:val="008C5593"/>
    <w:rsid w:val="008C5A4B"/>
    <w:rsid w:val="008C7B88"/>
    <w:rsid w:val="008D6547"/>
    <w:rsid w:val="008D7557"/>
    <w:rsid w:val="008E06E9"/>
    <w:rsid w:val="008E25B8"/>
    <w:rsid w:val="008E2C99"/>
    <w:rsid w:val="008F008E"/>
    <w:rsid w:val="008F440F"/>
    <w:rsid w:val="008F50BF"/>
    <w:rsid w:val="008F5E38"/>
    <w:rsid w:val="008F7561"/>
    <w:rsid w:val="008F7C75"/>
    <w:rsid w:val="0090195B"/>
    <w:rsid w:val="00906634"/>
    <w:rsid w:val="00910CFD"/>
    <w:rsid w:val="00911111"/>
    <w:rsid w:val="0091111A"/>
    <w:rsid w:val="0091289A"/>
    <w:rsid w:val="00912F01"/>
    <w:rsid w:val="00914C7F"/>
    <w:rsid w:val="0091626E"/>
    <w:rsid w:val="00920C52"/>
    <w:rsid w:val="0092113D"/>
    <w:rsid w:val="00922930"/>
    <w:rsid w:val="00925130"/>
    <w:rsid w:val="00931ED0"/>
    <w:rsid w:val="00937629"/>
    <w:rsid w:val="00940C19"/>
    <w:rsid w:val="00943C69"/>
    <w:rsid w:val="009450E3"/>
    <w:rsid w:val="00945BD9"/>
    <w:rsid w:val="009464DF"/>
    <w:rsid w:val="00951351"/>
    <w:rsid w:val="00951B18"/>
    <w:rsid w:val="00953FDB"/>
    <w:rsid w:val="009562B8"/>
    <w:rsid w:val="00971FF9"/>
    <w:rsid w:val="0097404C"/>
    <w:rsid w:val="009759D1"/>
    <w:rsid w:val="009768F0"/>
    <w:rsid w:val="009770AC"/>
    <w:rsid w:val="009773EB"/>
    <w:rsid w:val="00977A50"/>
    <w:rsid w:val="009806CA"/>
    <w:rsid w:val="00984684"/>
    <w:rsid w:val="00990066"/>
    <w:rsid w:val="00991171"/>
    <w:rsid w:val="00991BFB"/>
    <w:rsid w:val="009942C7"/>
    <w:rsid w:val="009A1C3E"/>
    <w:rsid w:val="009A3F0C"/>
    <w:rsid w:val="009B3391"/>
    <w:rsid w:val="009C06F5"/>
    <w:rsid w:val="009C1353"/>
    <w:rsid w:val="009C1A50"/>
    <w:rsid w:val="009C3DC8"/>
    <w:rsid w:val="009C5543"/>
    <w:rsid w:val="009D2171"/>
    <w:rsid w:val="009D23AE"/>
    <w:rsid w:val="009D70A1"/>
    <w:rsid w:val="009E11D1"/>
    <w:rsid w:val="009E1DBA"/>
    <w:rsid w:val="009E3B8F"/>
    <w:rsid w:val="009E7694"/>
    <w:rsid w:val="009F07C0"/>
    <w:rsid w:val="009F675B"/>
    <w:rsid w:val="009F6B66"/>
    <w:rsid w:val="00A01571"/>
    <w:rsid w:val="00A02308"/>
    <w:rsid w:val="00A06956"/>
    <w:rsid w:val="00A13AE0"/>
    <w:rsid w:val="00A178AA"/>
    <w:rsid w:val="00A2067B"/>
    <w:rsid w:val="00A24401"/>
    <w:rsid w:val="00A252A7"/>
    <w:rsid w:val="00A273D1"/>
    <w:rsid w:val="00A32DCB"/>
    <w:rsid w:val="00A34579"/>
    <w:rsid w:val="00A37A91"/>
    <w:rsid w:val="00A412F1"/>
    <w:rsid w:val="00A4610F"/>
    <w:rsid w:val="00A47914"/>
    <w:rsid w:val="00A5054A"/>
    <w:rsid w:val="00A53175"/>
    <w:rsid w:val="00A53646"/>
    <w:rsid w:val="00A550ED"/>
    <w:rsid w:val="00A6688D"/>
    <w:rsid w:val="00A6764F"/>
    <w:rsid w:val="00A74E10"/>
    <w:rsid w:val="00A76FC7"/>
    <w:rsid w:val="00A84309"/>
    <w:rsid w:val="00A8561B"/>
    <w:rsid w:val="00A86656"/>
    <w:rsid w:val="00A877BD"/>
    <w:rsid w:val="00A878D5"/>
    <w:rsid w:val="00A90A88"/>
    <w:rsid w:val="00A9194C"/>
    <w:rsid w:val="00A92D43"/>
    <w:rsid w:val="00A9330F"/>
    <w:rsid w:val="00A93A6D"/>
    <w:rsid w:val="00A94CEA"/>
    <w:rsid w:val="00A96DB3"/>
    <w:rsid w:val="00AA754F"/>
    <w:rsid w:val="00AB27D5"/>
    <w:rsid w:val="00AB49FC"/>
    <w:rsid w:val="00AD0334"/>
    <w:rsid w:val="00AD121D"/>
    <w:rsid w:val="00AD259F"/>
    <w:rsid w:val="00AD39A9"/>
    <w:rsid w:val="00AD4CF4"/>
    <w:rsid w:val="00AE3CE8"/>
    <w:rsid w:val="00AE664F"/>
    <w:rsid w:val="00AF5352"/>
    <w:rsid w:val="00AF673B"/>
    <w:rsid w:val="00B017EF"/>
    <w:rsid w:val="00B02CA3"/>
    <w:rsid w:val="00B07C7B"/>
    <w:rsid w:val="00B11B2E"/>
    <w:rsid w:val="00B204F5"/>
    <w:rsid w:val="00B20B0B"/>
    <w:rsid w:val="00B24277"/>
    <w:rsid w:val="00B2485F"/>
    <w:rsid w:val="00B26EBD"/>
    <w:rsid w:val="00B276D1"/>
    <w:rsid w:val="00B33317"/>
    <w:rsid w:val="00B33713"/>
    <w:rsid w:val="00B34A85"/>
    <w:rsid w:val="00B35C6F"/>
    <w:rsid w:val="00B36CB7"/>
    <w:rsid w:val="00B4627F"/>
    <w:rsid w:val="00B4680D"/>
    <w:rsid w:val="00B53804"/>
    <w:rsid w:val="00B54E2A"/>
    <w:rsid w:val="00B6431D"/>
    <w:rsid w:val="00B655B5"/>
    <w:rsid w:val="00B70BCE"/>
    <w:rsid w:val="00B713FB"/>
    <w:rsid w:val="00B75174"/>
    <w:rsid w:val="00B841AC"/>
    <w:rsid w:val="00B84938"/>
    <w:rsid w:val="00B86264"/>
    <w:rsid w:val="00B90FBC"/>
    <w:rsid w:val="00B930D2"/>
    <w:rsid w:val="00B93184"/>
    <w:rsid w:val="00B93B6F"/>
    <w:rsid w:val="00B9549F"/>
    <w:rsid w:val="00BA0781"/>
    <w:rsid w:val="00BA1804"/>
    <w:rsid w:val="00BB201C"/>
    <w:rsid w:val="00BB28B6"/>
    <w:rsid w:val="00BB49C5"/>
    <w:rsid w:val="00BC0265"/>
    <w:rsid w:val="00BC04DC"/>
    <w:rsid w:val="00BC3891"/>
    <w:rsid w:val="00BC649F"/>
    <w:rsid w:val="00BD0BAD"/>
    <w:rsid w:val="00BD1337"/>
    <w:rsid w:val="00BD562D"/>
    <w:rsid w:val="00BD7287"/>
    <w:rsid w:val="00BE4B51"/>
    <w:rsid w:val="00BF57DD"/>
    <w:rsid w:val="00BF6B0C"/>
    <w:rsid w:val="00C0388C"/>
    <w:rsid w:val="00C04459"/>
    <w:rsid w:val="00C045BE"/>
    <w:rsid w:val="00C04DA5"/>
    <w:rsid w:val="00C0702B"/>
    <w:rsid w:val="00C11EF9"/>
    <w:rsid w:val="00C15D60"/>
    <w:rsid w:val="00C179A7"/>
    <w:rsid w:val="00C20A0B"/>
    <w:rsid w:val="00C2359C"/>
    <w:rsid w:val="00C2458F"/>
    <w:rsid w:val="00C27297"/>
    <w:rsid w:val="00C3148F"/>
    <w:rsid w:val="00C36275"/>
    <w:rsid w:val="00C378FB"/>
    <w:rsid w:val="00C37B4A"/>
    <w:rsid w:val="00C37D6D"/>
    <w:rsid w:val="00C42719"/>
    <w:rsid w:val="00C44F92"/>
    <w:rsid w:val="00C66004"/>
    <w:rsid w:val="00C67850"/>
    <w:rsid w:val="00C70201"/>
    <w:rsid w:val="00C704BD"/>
    <w:rsid w:val="00C73D30"/>
    <w:rsid w:val="00C7405D"/>
    <w:rsid w:val="00C75D41"/>
    <w:rsid w:val="00C75E32"/>
    <w:rsid w:val="00C77750"/>
    <w:rsid w:val="00C81422"/>
    <w:rsid w:val="00C82304"/>
    <w:rsid w:val="00C87123"/>
    <w:rsid w:val="00C87350"/>
    <w:rsid w:val="00C90CEC"/>
    <w:rsid w:val="00C9120E"/>
    <w:rsid w:val="00C9271B"/>
    <w:rsid w:val="00C92D2B"/>
    <w:rsid w:val="00C9529D"/>
    <w:rsid w:val="00C968B4"/>
    <w:rsid w:val="00C97EAB"/>
    <w:rsid w:val="00C97F8E"/>
    <w:rsid w:val="00CA0F8D"/>
    <w:rsid w:val="00CA53C9"/>
    <w:rsid w:val="00CB0325"/>
    <w:rsid w:val="00CB0DBB"/>
    <w:rsid w:val="00CC32A9"/>
    <w:rsid w:val="00CC4ECF"/>
    <w:rsid w:val="00CC5AEC"/>
    <w:rsid w:val="00CD2459"/>
    <w:rsid w:val="00CD32A9"/>
    <w:rsid w:val="00CD7921"/>
    <w:rsid w:val="00CE22C6"/>
    <w:rsid w:val="00CE66DC"/>
    <w:rsid w:val="00CF0C9E"/>
    <w:rsid w:val="00CF7521"/>
    <w:rsid w:val="00D103F6"/>
    <w:rsid w:val="00D14E39"/>
    <w:rsid w:val="00D152B6"/>
    <w:rsid w:val="00D167D4"/>
    <w:rsid w:val="00D2063C"/>
    <w:rsid w:val="00D20F4C"/>
    <w:rsid w:val="00D22811"/>
    <w:rsid w:val="00D26912"/>
    <w:rsid w:val="00D27AD9"/>
    <w:rsid w:val="00D31810"/>
    <w:rsid w:val="00D31EC1"/>
    <w:rsid w:val="00D34118"/>
    <w:rsid w:val="00D366D6"/>
    <w:rsid w:val="00D4398B"/>
    <w:rsid w:val="00D43A6F"/>
    <w:rsid w:val="00D456F4"/>
    <w:rsid w:val="00D54D77"/>
    <w:rsid w:val="00D6364F"/>
    <w:rsid w:val="00D65817"/>
    <w:rsid w:val="00D66A2F"/>
    <w:rsid w:val="00D6783C"/>
    <w:rsid w:val="00D71419"/>
    <w:rsid w:val="00D83B96"/>
    <w:rsid w:val="00D94483"/>
    <w:rsid w:val="00D95539"/>
    <w:rsid w:val="00DA63A7"/>
    <w:rsid w:val="00DA6F7F"/>
    <w:rsid w:val="00DB15A6"/>
    <w:rsid w:val="00DB1E35"/>
    <w:rsid w:val="00DB1F75"/>
    <w:rsid w:val="00DB360A"/>
    <w:rsid w:val="00DB5EC7"/>
    <w:rsid w:val="00DC4997"/>
    <w:rsid w:val="00DD0787"/>
    <w:rsid w:val="00DD0853"/>
    <w:rsid w:val="00DD0A12"/>
    <w:rsid w:val="00DD1B21"/>
    <w:rsid w:val="00DD23CD"/>
    <w:rsid w:val="00DE536A"/>
    <w:rsid w:val="00DE5645"/>
    <w:rsid w:val="00DE588F"/>
    <w:rsid w:val="00DF02EB"/>
    <w:rsid w:val="00DF208A"/>
    <w:rsid w:val="00DF2B4D"/>
    <w:rsid w:val="00DF2C72"/>
    <w:rsid w:val="00DF4833"/>
    <w:rsid w:val="00DF55D2"/>
    <w:rsid w:val="00DF78E5"/>
    <w:rsid w:val="00DF7AF9"/>
    <w:rsid w:val="00E015C7"/>
    <w:rsid w:val="00E11CAE"/>
    <w:rsid w:val="00E11D0B"/>
    <w:rsid w:val="00E12FE3"/>
    <w:rsid w:val="00E16A1B"/>
    <w:rsid w:val="00E22997"/>
    <w:rsid w:val="00E25CBD"/>
    <w:rsid w:val="00E316FC"/>
    <w:rsid w:val="00E34D65"/>
    <w:rsid w:val="00E376DF"/>
    <w:rsid w:val="00E37A92"/>
    <w:rsid w:val="00E406F1"/>
    <w:rsid w:val="00E445E8"/>
    <w:rsid w:val="00E44F02"/>
    <w:rsid w:val="00E46824"/>
    <w:rsid w:val="00E538CC"/>
    <w:rsid w:val="00E57DC8"/>
    <w:rsid w:val="00E60A01"/>
    <w:rsid w:val="00E62ED6"/>
    <w:rsid w:val="00E63E8B"/>
    <w:rsid w:val="00E72154"/>
    <w:rsid w:val="00E74FE2"/>
    <w:rsid w:val="00E75493"/>
    <w:rsid w:val="00E75BEB"/>
    <w:rsid w:val="00E7919E"/>
    <w:rsid w:val="00E823A3"/>
    <w:rsid w:val="00E839C2"/>
    <w:rsid w:val="00E86810"/>
    <w:rsid w:val="00E874EB"/>
    <w:rsid w:val="00E90F87"/>
    <w:rsid w:val="00E9296E"/>
    <w:rsid w:val="00E935EC"/>
    <w:rsid w:val="00E93A00"/>
    <w:rsid w:val="00E95C8C"/>
    <w:rsid w:val="00EA1548"/>
    <w:rsid w:val="00EA3E39"/>
    <w:rsid w:val="00EA60D2"/>
    <w:rsid w:val="00EB04AE"/>
    <w:rsid w:val="00EB084A"/>
    <w:rsid w:val="00EB3100"/>
    <w:rsid w:val="00EB429D"/>
    <w:rsid w:val="00EB4A2C"/>
    <w:rsid w:val="00EC1C3E"/>
    <w:rsid w:val="00EC2C75"/>
    <w:rsid w:val="00EC2E92"/>
    <w:rsid w:val="00EC6E14"/>
    <w:rsid w:val="00ED3B44"/>
    <w:rsid w:val="00ED63C5"/>
    <w:rsid w:val="00EE1B54"/>
    <w:rsid w:val="00EE2350"/>
    <w:rsid w:val="00EE4D35"/>
    <w:rsid w:val="00EE4E5F"/>
    <w:rsid w:val="00EE52BB"/>
    <w:rsid w:val="00EF0397"/>
    <w:rsid w:val="00EF132E"/>
    <w:rsid w:val="00EF3BA2"/>
    <w:rsid w:val="00EF5113"/>
    <w:rsid w:val="00EF7909"/>
    <w:rsid w:val="00F02613"/>
    <w:rsid w:val="00F04BD2"/>
    <w:rsid w:val="00F04C0D"/>
    <w:rsid w:val="00F12203"/>
    <w:rsid w:val="00F14A1B"/>
    <w:rsid w:val="00F20990"/>
    <w:rsid w:val="00F21082"/>
    <w:rsid w:val="00F21BC0"/>
    <w:rsid w:val="00F24620"/>
    <w:rsid w:val="00F249DA"/>
    <w:rsid w:val="00F271DF"/>
    <w:rsid w:val="00F402D6"/>
    <w:rsid w:val="00F41A3A"/>
    <w:rsid w:val="00F44BEC"/>
    <w:rsid w:val="00F4730D"/>
    <w:rsid w:val="00F52065"/>
    <w:rsid w:val="00F55A5D"/>
    <w:rsid w:val="00F565FE"/>
    <w:rsid w:val="00F576B2"/>
    <w:rsid w:val="00F62189"/>
    <w:rsid w:val="00F661A2"/>
    <w:rsid w:val="00F673AF"/>
    <w:rsid w:val="00F67434"/>
    <w:rsid w:val="00F709B0"/>
    <w:rsid w:val="00F8378E"/>
    <w:rsid w:val="00F85144"/>
    <w:rsid w:val="00F856DC"/>
    <w:rsid w:val="00F8765C"/>
    <w:rsid w:val="00F92127"/>
    <w:rsid w:val="00F936C5"/>
    <w:rsid w:val="00F94EC8"/>
    <w:rsid w:val="00F95C67"/>
    <w:rsid w:val="00FA2B97"/>
    <w:rsid w:val="00FA3B5A"/>
    <w:rsid w:val="00FA5BB0"/>
    <w:rsid w:val="00FA6D36"/>
    <w:rsid w:val="00FA7ABF"/>
    <w:rsid w:val="00FB1425"/>
    <w:rsid w:val="00FB30B2"/>
    <w:rsid w:val="00FB5CAA"/>
    <w:rsid w:val="00FB60A7"/>
    <w:rsid w:val="00FB7D54"/>
    <w:rsid w:val="00FC1D01"/>
    <w:rsid w:val="00FC4AB6"/>
    <w:rsid w:val="00FD0FB0"/>
    <w:rsid w:val="00FD2357"/>
    <w:rsid w:val="00FD2DF8"/>
    <w:rsid w:val="00FD469C"/>
    <w:rsid w:val="00FE0C47"/>
    <w:rsid w:val="00FE2A63"/>
    <w:rsid w:val="00FE7EC3"/>
    <w:rsid w:val="00FF46E9"/>
    <w:rsid w:val="00FF7FC1"/>
    <w:rsid w:val="0901300D"/>
    <w:rsid w:val="126044A3"/>
    <w:rsid w:val="28ED9777"/>
    <w:rsid w:val="2912813F"/>
    <w:rsid w:val="293C9AD9"/>
    <w:rsid w:val="469FB37D"/>
    <w:rsid w:val="55A9B9E0"/>
    <w:rsid w:val="71996383"/>
    <w:rsid w:val="779B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9D637D"/>
  <w15:chartTrackingRefBased/>
  <w15:docId w15:val="{48557EAB-9A53-462D-82DF-7142DCE620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E588F"/>
    <w:pPr>
      <w:suppressAutoHyphens/>
      <w:jc w:val="both"/>
    </w:pPr>
    <w:rPr>
      <w:rFonts w:ascii="Garamond" w:hAnsi="Garamond"/>
      <w:sz w:val="22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autoSpaceDE w:val="0"/>
      <w:outlineLvl w:val="0"/>
    </w:pPr>
    <w:rPr>
      <w:i/>
      <w:iCs/>
      <w:color w:val="0000FF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line="360" w:lineRule="auto"/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outlineLvl w:val="2"/>
    </w:pPr>
    <w:rPr>
      <w:b/>
      <w:bCs/>
      <w:color w:val="0000FF"/>
      <w:lang w:val="x-non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autoSpaceDE w:val="0"/>
      <w:spacing w:line="360" w:lineRule="auto"/>
      <w:outlineLvl w:val="3"/>
    </w:pPr>
    <w:rPr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numPr>
        <w:ilvl w:val="4"/>
        <w:numId w:val="1"/>
      </w:numPr>
      <w:outlineLvl w:val="4"/>
    </w:pPr>
    <w:rPr>
      <w:i/>
      <w:iCs/>
      <w:color w:val="0000FF"/>
      <w:sz w:val="16"/>
      <w:szCs w:val="16"/>
      <w:lang w:val="x-non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numPr>
        <w:ilvl w:val="5"/>
        <w:numId w:val="1"/>
      </w:numPr>
      <w:outlineLvl w:val="5"/>
    </w:pPr>
    <w:rPr>
      <w:i/>
      <w:iCs/>
      <w:color w:val="0000FF"/>
      <w:lang w:val="x-non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numPr>
        <w:ilvl w:val="6"/>
        <w:numId w:val="1"/>
      </w:numPr>
      <w:autoSpaceDE w:val="0"/>
      <w:jc w:val="center"/>
      <w:outlineLvl w:val="6"/>
    </w:pPr>
    <w:rPr>
      <w:i/>
      <w:iCs/>
      <w:color w:val="0000FF"/>
      <w:sz w:val="20"/>
      <w:szCs w:val="20"/>
      <w:lang w:val="x-none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autoSpaceDE w:val="0"/>
      <w:spacing w:line="360" w:lineRule="auto"/>
      <w:outlineLvl w:val="7"/>
    </w:pPr>
    <w:rPr>
      <w:i/>
      <w:iCs/>
      <w:lang w:val="x-none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Arial" w:hAnsi="Arial" w:cs="Arial"/>
      <w:b/>
      <w:bCs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9"/>
    <w:rPr>
      <w:rFonts w:ascii="Times New Roman" w:hAnsi="Times New Roman" w:cs="Times New Roman"/>
      <w:i/>
      <w:iCs/>
      <w:color w:val="0000FF"/>
      <w:sz w:val="24"/>
      <w:szCs w:val="24"/>
      <w:lang w:val="x-none" w:eastAsia="ar-SA" w:bidi="ar-SA"/>
    </w:rPr>
  </w:style>
  <w:style w:type="character" w:styleId="Heading2Char" w:customStyle="1">
    <w:name w:val="Heading 2 Char"/>
    <w:link w:val="Heading2"/>
    <w:uiPriority w:val="99"/>
    <w:rPr>
      <w:rFonts w:ascii="Cambria" w:hAnsi="Cambria" w:cs="Cambria"/>
      <w:b/>
      <w:bCs/>
      <w:i/>
      <w:iCs/>
      <w:sz w:val="28"/>
      <w:szCs w:val="28"/>
      <w:lang w:val="x-none" w:eastAsia="ar-SA" w:bidi="ar-SA"/>
    </w:rPr>
  </w:style>
  <w:style w:type="character" w:styleId="Heading3Char" w:customStyle="1">
    <w:name w:val="Heading 3 Char"/>
    <w:link w:val="Heading3"/>
    <w:uiPriority w:val="99"/>
    <w:rPr>
      <w:rFonts w:ascii="Times New Roman" w:hAnsi="Times New Roman" w:cs="Times New Roman"/>
      <w:b/>
      <w:bCs/>
      <w:color w:val="0000FF"/>
      <w:sz w:val="24"/>
      <w:szCs w:val="24"/>
      <w:lang w:val="x-none" w:eastAsia="ar-SA" w:bidi="ar-SA"/>
    </w:rPr>
  </w:style>
  <w:style w:type="character" w:styleId="Heading4Char" w:customStyle="1">
    <w:name w:val="Heading 4 Char"/>
    <w:link w:val="Heading4"/>
    <w:uiPriority w:val="99"/>
    <w:rPr>
      <w:rFonts w:ascii="Times New Roman" w:hAnsi="Times New Roman" w:cs="Times New Roman"/>
      <w:b/>
      <w:bCs/>
      <w:sz w:val="28"/>
      <w:szCs w:val="28"/>
      <w:lang w:val="x-none" w:eastAsia="ar-SA" w:bidi="ar-SA"/>
    </w:rPr>
  </w:style>
  <w:style w:type="character" w:styleId="Heading5Char" w:customStyle="1">
    <w:name w:val="Heading 5 Char"/>
    <w:link w:val="Heading5"/>
    <w:uiPriority w:val="99"/>
    <w:rPr>
      <w:rFonts w:ascii="Times New Roman" w:hAnsi="Times New Roman" w:cs="Times New Roman"/>
      <w:i/>
      <w:iCs/>
      <w:color w:val="0000FF"/>
      <w:sz w:val="16"/>
      <w:szCs w:val="16"/>
      <w:lang w:val="x-none" w:eastAsia="ar-SA" w:bidi="ar-SA"/>
    </w:rPr>
  </w:style>
  <w:style w:type="character" w:styleId="Heading6Char" w:customStyle="1">
    <w:name w:val="Heading 6 Char"/>
    <w:link w:val="Heading6"/>
    <w:uiPriority w:val="99"/>
    <w:rPr>
      <w:rFonts w:ascii="Times New Roman" w:hAnsi="Times New Roman" w:cs="Times New Roman"/>
      <w:i/>
      <w:iCs/>
      <w:color w:val="0000FF"/>
      <w:sz w:val="24"/>
      <w:szCs w:val="24"/>
      <w:lang w:val="x-none" w:eastAsia="ar-SA" w:bidi="ar-SA"/>
    </w:rPr>
  </w:style>
  <w:style w:type="character" w:styleId="Heading7Char" w:customStyle="1">
    <w:name w:val="Heading 7 Char"/>
    <w:link w:val="Heading7"/>
    <w:uiPriority w:val="99"/>
    <w:rPr>
      <w:rFonts w:ascii="Times New Roman" w:hAnsi="Times New Roman" w:cs="Times New Roman"/>
      <w:i/>
      <w:iCs/>
      <w:color w:val="0000FF"/>
      <w:sz w:val="20"/>
      <w:szCs w:val="20"/>
      <w:lang w:val="x-none" w:eastAsia="ar-SA" w:bidi="ar-SA"/>
    </w:rPr>
  </w:style>
  <w:style w:type="character" w:styleId="Heading8Char" w:customStyle="1">
    <w:name w:val="Heading 8 Char"/>
    <w:link w:val="Heading8"/>
    <w:uiPriority w:val="99"/>
    <w:rPr>
      <w:rFonts w:ascii="Times New Roman" w:hAnsi="Times New Roman" w:cs="Times New Roman"/>
      <w:i/>
      <w:iCs/>
      <w:sz w:val="24"/>
      <w:szCs w:val="24"/>
      <w:lang w:val="x-none" w:eastAsia="ar-SA" w:bidi="ar-SA"/>
    </w:rPr>
  </w:style>
  <w:style w:type="character" w:styleId="Heading9Char" w:customStyle="1">
    <w:name w:val="Heading 9 Char"/>
    <w:link w:val="Heading9"/>
    <w:uiPriority w:val="99"/>
    <w:rPr>
      <w:rFonts w:ascii="Arial" w:hAnsi="Arial" w:cs="Arial"/>
      <w:b/>
      <w:bCs/>
      <w:sz w:val="24"/>
      <w:szCs w:val="24"/>
      <w:lang w:val="x-none" w:eastAsia="ar-SA" w:bidi="ar-SA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styleId="Corpodeltesto31" w:customStyle="1">
    <w:name w:val="Corpo del testo 31"/>
    <w:basedOn w:val="Normal"/>
    <w:uiPriority w:val="99"/>
    <w:rPr>
      <w:i/>
      <w:iCs/>
      <w:color w:val="0000FF"/>
    </w:rPr>
  </w:style>
  <w:style w:type="paragraph" w:styleId="CommentSubject1" w:customStyle="1">
    <w:name w:val="Comment Subject1"/>
    <w:basedOn w:val="Normal"/>
    <w:next w:val="Normal"/>
    <w:uiPriority w:val="99"/>
    <w:rPr>
      <w:rFonts w:ascii="Times" w:hAnsi="Times" w:cs="Times"/>
      <w:b/>
      <w:bCs/>
      <w:sz w:val="20"/>
      <w:szCs w:val="20"/>
      <w:lang w:val="es-ES_tradnl"/>
    </w:rPr>
  </w:style>
  <w:style w:type="paragraph" w:styleId="Testofumetto1" w:customStyle="1">
    <w:name w:val="Testo fumetto1"/>
    <w:basedOn w:val="Normal"/>
    <w:uiPriority w:val="99"/>
    <w:rPr>
      <w:rFonts w:ascii="Tahoma" w:hAnsi="Tahoma" w:cs="Tahoma"/>
      <w:sz w:val="16"/>
      <w:szCs w:val="16"/>
      <w:lang w:val="es-ES_tradnl"/>
    </w:rPr>
  </w:style>
  <w:style w:type="paragraph" w:styleId="Titolo1BDTitolo1" w:customStyle="1">
    <w:name w:val="Titolo 1.BD_Titolo 1"/>
    <w:basedOn w:val="Normal"/>
    <w:next w:val="Normal"/>
    <w:uiPriority w:val="99"/>
    <w:pPr>
      <w:keepNext/>
      <w:keepLines/>
      <w:pBdr>
        <w:bottom w:val="single" w:color="000000" w:sz="4" w:space="1"/>
      </w:pBdr>
      <w:spacing w:before="640" w:line="40" w:lineRule="atLeast"/>
    </w:pPr>
    <w:rPr>
      <w:b/>
      <w:bCs/>
      <w:caps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character" w:styleId="HeaderChar" w:customStyle="1">
    <w:name w:val="Header Char"/>
    <w:link w:val="Header"/>
    <w:uiPriority w:val="99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  <w:rPr>
      <w:lang w:val="x-none"/>
    </w:rPr>
  </w:style>
  <w:style w:type="character" w:styleId="FooterChar" w:customStyle="1">
    <w:name w:val="Footer Char"/>
    <w:link w:val="Footer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ListParagraph1" w:customStyle="1">
    <w:name w:val="List Paragraph1"/>
    <w:basedOn w:val="Normal"/>
    <w:uiPriority w:val="99"/>
    <w:qFormat/>
    <w:pPr>
      <w:ind w:left="720"/>
    </w:pPr>
  </w:style>
  <w:style w:type="character" w:styleId="Caratteredellanota" w:customStyle="1">
    <w:name w:val="Carattere della nota"/>
    <w:uiPriority w:val="99"/>
    <w:rPr>
      <w:vertAlign w:val="superscript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  <w:lang w:val="x-none"/>
    </w:rPr>
  </w:style>
  <w:style w:type="character" w:styleId="FootnoteTextChar" w:customStyle="1">
    <w:name w:val="Footnote Text Char"/>
    <w:link w:val="FootnoteText"/>
    <w:uiPriority w:val="99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FootnoteReference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  <w:lang w:val="x-none"/>
    </w:rPr>
  </w:style>
  <w:style w:type="character" w:styleId="EndnoteTextChar" w:customStyle="1">
    <w:name w:val="Endnote Text Char"/>
    <w:link w:val="EndnoteText"/>
    <w:uiPriority w:val="99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EndnoteReference">
    <w:name w:val="endnote reference"/>
    <w:uiPriority w:val="99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  <w:lang w:val="x-none"/>
    </w:rPr>
  </w:style>
  <w:style w:type="character" w:styleId="CommentTextChar" w:customStyle="1">
    <w:name w:val="Comment Text Char"/>
    <w:link w:val="CommentText"/>
    <w:uiPriority w:val="99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styleId="CommentSubjectChar" w:customStyle="1">
    <w:name w:val="Comment Subject Char"/>
    <w:link w:val="CommentSubject"/>
    <w:uiPriority w:val="99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  <w:lang w:val="x-none"/>
    </w:rPr>
  </w:style>
  <w:style w:type="character" w:styleId="BalloonTextChar" w:customStyle="1">
    <w:name w:val="Balloon Text Char"/>
    <w:link w:val="BalloonText"/>
    <w:uiPriority w:val="99"/>
    <w:rPr>
      <w:rFonts w:ascii="Tahoma" w:hAnsi="Tahoma" w:cs="Tahoma"/>
      <w:sz w:val="16"/>
      <w:szCs w:val="16"/>
      <w:lang w:val="x-none" w:eastAsia="ar-SA" w:bidi="ar-SA"/>
    </w:rPr>
  </w:style>
  <w:style w:type="paragraph" w:styleId="BodyText">
    <w:name w:val="Body Text"/>
    <w:basedOn w:val="Normal"/>
    <w:link w:val="BodyTextChar"/>
    <w:uiPriority w:val="99"/>
    <w:pPr>
      <w:autoSpaceDE w:val="0"/>
      <w:jc w:val="center"/>
    </w:pPr>
    <w:rPr>
      <w:lang w:val="x-none"/>
    </w:rPr>
  </w:style>
  <w:style w:type="character" w:styleId="BodyTextChar" w:customStyle="1">
    <w:name w:val="Body Text Char"/>
    <w:link w:val="BodyText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BodyText2">
    <w:name w:val="Body Text 2"/>
    <w:basedOn w:val="Normal"/>
    <w:link w:val="BodyText2Char"/>
    <w:uiPriority w:val="99"/>
    <w:rPr>
      <w:lang w:val="x-none"/>
    </w:rPr>
  </w:style>
  <w:style w:type="character" w:styleId="BodyText2Char" w:customStyle="1">
    <w:name w:val="Body Text 2 Char"/>
    <w:link w:val="BodyText2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table" w:styleId="TableGrid">
    <w:name w:val="Table Grid"/>
    <w:basedOn w:val="TableNormal"/>
    <w:uiPriority w:val="59"/>
    <w:rsid w:val="00CD24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B90FBC"/>
    <w:rPr>
      <w:rFonts w:ascii="Times New Roman" w:hAnsi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51A8"/>
    <w:pPr>
      <w:spacing w:after="120"/>
      <w:ind w:left="283"/>
    </w:pPr>
    <w:rPr>
      <w:lang w:val="x-none"/>
    </w:rPr>
  </w:style>
  <w:style w:type="character" w:styleId="BodyTextIndentChar" w:customStyle="1">
    <w:name w:val="Body Text Indent Char"/>
    <w:link w:val="BodyTextIndent"/>
    <w:uiPriority w:val="99"/>
    <w:semiHidden/>
    <w:rsid w:val="004051A8"/>
    <w:rPr>
      <w:rFonts w:ascii="Times New Roman" w:hAnsi="Times New Roman"/>
      <w:sz w:val="24"/>
      <w:szCs w:val="24"/>
      <w:lang w:eastAsia="ar-SA"/>
    </w:rPr>
  </w:style>
  <w:style w:type="paragraph" w:styleId="Default" w:customStyle="1">
    <w:name w:val="Default"/>
    <w:rsid w:val="00FA3B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nvert005" w:customStyle="1">
    <w:name w:val="Convert 005"/>
    <w:next w:val="Normal"/>
    <w:rsid w:val="000003D7"/>
    <w:pPr>
      <w:widowControl w:val="0"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suppressAutoHyphens/>
      <w:spacing w:line="288" w:lineRule="atLeast"/>
      <w:jc w:val="both"/>
    </w:pPr>
    <w:rPr>
      <w:rFonts w:ascii="Courier New" w:hAnsi="Courier New" w:cs="Courier New"/>
      <w:color w:val="000000"/>
      <w:sz w:val="24"/>
      <w:lang w:val="en-US" w:eastAsia="zh-CN"/>
    </w:rPr>
  </w:style>
  <w:style w:type="character" w:styleId="Emphasis">
    <w:name w:val="Emphasis"/>
    <w:uiPriority w:val="20"/>
    <w:qFormat/>
    <w:rsid w:val="00845729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5313C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28"/>
      <w:szCs w:val="32"/>
    </w:rPr>
  </w:style>
  <w:style w:type="character" w:styleId="TitleChar" w:customStyle="1">
    <w:name w:val="Title Char"/>
    <w:link w:val="Title"/>
    <w:uiPriority w:val="10"/>
    <w:rsid w:val="005313C7"/>
    <w:rPr>
      <w:rFonts w:ascii="Calibri Light" w:hAnsi="Calibri Light" w:eastAsia="Times New Roman" w:cs="Times New Roman"/>
      <w:b/>
      <w:bCs/>
      <w:kern w:val="28"/>
      <w:sz w:val="28"/>
      <w:szCs w:val="32"/>
      <w:lang w:eastAsia="ar-SA"/>
    </w:rPr>
  </w:style>
  <w:style w:type="paragraph" w:styleId="ListParagraph">
    <w:name w:val="List Paragraph"/>
    <w:basedOn w:val="Normal"/>
    <w:uiPriority w:val="1"/>
    <w:qFormat/>
    <w:rsid w:val="005313C7"/>
    <w:pPr>
      <w:widowControl w:val="0"/>
      <w:suppressAutoHyphens w:val="0"/>
      <w:autoSpaceDE w:val="0"/>
      <w:autoSpaceDN w:val="0"/>
      <w:ind w:left="474" w:hanging="360"/>
      <w:jc w:val="left"/>
    </w:pPr>
    <w:rPr>
      <w:rFonts w:eastAsia="Garamond" w:cs="Garamond"/>
      <w:szCs w:val="22"/>
      <w:lang w:eastAsia="en-US"/>
    </w:rPr>
  </w:style>
  <w:style w:type="paragraph" w:styleId="Standard" w:customStyle="1">
    <w:name w:val="Standard"/>
    <w:rsid w:val="009464DF"/>
    <w:pPr>
      <w:suppressAutoHyphens/>
      <w:autoSpaceDN w:val="0"/>
      <w:textAlignment w:val="baseline"/>
    </w:pPr>
    <w:rPr>
      <w:rFonts w:ascii="Liberation Serif" w:hAnsi="Liberation Serif" w:eastAsia="N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48E11D23D266408366F48DA7C36C76" ma:contentTypeVersion="12" ma:contentTypeDescription="Creare un nuovo documento." ma:contentTypeScope="" ma:versionID="d90fd40fb128f21364a86cf0d67f4f2b">
  <xsd:schema xmlns:xsd="http://www.w3.org/2001/XMLSchema" xmlns:xs="http://www.w3.org/2001/XMLSchema" xmlns:p="http://schemas.microsoft.com/office/2006/metadata/properties" xmlns:ns2="d17d55cf-9183-4285-a96a-bd7d6bb79d29" xmlns:ns3="40478af9-93a4-473a-998f-f90507dd81f5" targetNamespace="http://schemas.microsoft.com/office/2006/metadata/properties" ma:root="true" ma:fieldsID="fcbf0920ecc571a6a0439114be560cf7" ns2:_="" ns3:_="">
    <xsd:import namespace="d17d55cf-9183-4285-a96a-bd7d6bb79d29"/>
    <xsd:import namespace="40478af9-93a4-473a-998f-f90507dd81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d55cf-9183-4285-a96a-bd7d6bb79d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ef9c4d6-c264-4a8f-83f0-3a35fa178f7c}" ma:internalName="TaxCatchAll" ma:showField="CatchAllData" ma:web="d17d55cf-9183-4285-a96a-bd7d6bb79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78af9-93a4-473a-998f-f90507dd81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01d839f4-5e4e-4afa-85c1-b6ecef325b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478af9-93a4-473a-998f-f90507dd81f5">
      <Terms xmlns="http://schemas.microsoft.com/office/infopath/2007/PartnerControls"/>
    </lcf76f155ced4ddcb4097134ff3c332f>
    <TaxCatchAll xmlns="d17d55cf-9183-4285-a96a-bd7d6bb79d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0DFDF-CC58-4DFE-A38C-858B9A80D53F}"/>
</file>

<file path=customXml/itemProps2.xml><?xml version="1.0" encoding="utf-8"?>
<ds:datastoreItem xmlns:ds="http://schemas.openxmlformats.org/officeDocument/2006/customXml" ds:itemID="{A771CD08-23F8-4434-B525-50538892F1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95817-8323-46D7-984C-633C70B1868D}">
  <ds:schemaRefs>
    <ds:schemaRef ds:uri="http://schemas.microsoft.com/office/2006/metadata/properties"/>
    <ds:schemaRef ds:uri="http://schemas.microsoft.com/office/infopath/2007/PartnerControls"/>
    <ds:schemaRef ds:uri="40478af9-93a4-473a-998f-f90507dd81f5"/>
    <ds:schemaRef ds:uri="d17d55cf-9183-4285-a96a-bd7d6bb79d29"/>
  </ds:schemaRefs>
</ds:datastoreItem>
</file>

<file path=customXml/itemProps4.xml><?xml version="1.0" encoding="utf-8"?>
<ds:datastoreItem xmlns:ds="http://schemas.openxmlformats.org/officeDocument/2006/customXml" ds:itemID="{9946E8B0-907A-47C6-8F42-91C96402F3C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FINPIEMONTE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A: &lt;ADG/O</dc:title>
  <dc:subject/>
  <dc:creator>elisa gangemi</dc:creator>
  <keywords/>
  <lastModifiedBy>Raffaella  Di Nardo</lastModifiedBy>
  <revision>42</revision>
  <lastPrinted>2018-12-19T23:37:00.0000000Z</lastPrinted>
  <dcterms:created xsi:type="dcterms:W3CDTF">2023-03-05T00:23:00.0000000Z</dcterms:created>
  <dcterms:modified xsi:type="dcterms:W3CDTF">2023-03-29T09:04:36.9988479Z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0x0101003448E11D23D266408366F48DA7C36C76</vt:lpwstr>
  </property>
  <property fmtid="{D5CDD505-2E9C-101B-9397-08002B2CF9AE}" pid="3" name="MediaServiceImageTags">
    <vt:lpwstr/>
  </property>
</Properties>
</file>